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0DCA" w14:textId="11B4BDEF" w:rsidR="0026691F" w:rsidRPr="001A112B" w:rsidRDefault="0026691F" w:rsidP="003B25CA">
      <w:pPr>
        <w:rPr>
          <w:rFonts w:ascii="Arial" w:hAnsi="Arial" w:cs="Tahoma"/>
          <w:b/>
          <w:sz w:val="22"/>
          <w:szCs w:val="22"/>
        </w:rPr>
      </w:pPr>
      <w:r w:rsidRPr="001A112B">
        <w:rPr>
          <w:rFonts w:ascii="Arial" w:hAnsi="Arial" w:cs="Tahoma"/>
          <w:b/>
          <w:sz w:val="22"/>
          <w:szCs w:val="22"/>
        </w:rPr>
        <w:t>ROBÓTICA EDUCA</w:t>
      </w:r>
      <w:r w:rsidR="001A112B">
        <w:rPr>
          <w:rFonts w:ascii="Arial" w:hAnsi="Arial" w:cs="Tahoma"/>
          <w:b/>
          <w:sz w:val="22"/>
          <w:szCs w:val="22"/>
        </w:rPr>
        <w:t>CIONAL - FORMULÁRIO DE INSCRIÇÃO 20</w:t>
      </w:r>
      <w:r w:rsidR="00124E65">
        <w:rPr>
          <w:rFonts w:ascii="Arial" w:hAnsi="Arial" w:cs="Tahoma"/>
          <w:b/>
          <w:sz w:val="22"/>
          <w:szCs w:val="22"/>
        </w:rPr>
        <w:t>2</w:t>
      </w:r>
      <w:r w:rsidR="0092051B">
        <w:rPr>
          <w:rFonts w:ascii="Arial" w:hAnsi="Arial" w:cs="Tahoma"/>
          <w:b/>
          <w:sz w:val="22"/>
          <w:szCs w:val="22"/>
        </w:rPr>
        <w:t>1</w:t>
      </w:r>
      <w:r w:rsidRPr="001A112B">
        <w:rPr>
          <w:rFonts w:ascii="Arial" w:hAnsi="Arial" w:cs="Tahoma"/>
          <w:b/>
          <w:sz w:val="22"/>
          <w:szCs w:val="22"/>
        </w:rPr>
        <w:t xml:space="preserve"> – </w:t>
      </w:r>
      <w:r w:rsidR="00EB3370">
        <w:rPr>
          <w:rFonts w:ascii="Arial" w:hAnsi="Arial" w:cs="Tahoma"/>
          <w:b/>
          <w:sz w:val="22"/>
          <w:szCs w:val="22"/>
        </w:rPr>
        <w:t>CONSOLATA</w:t>
      </w:r>
      <w:r w:rsidR="00822680" w:rsidRPr="001A112B">
        <w:rPr>
          <w:rFonts w:ascii="Arial" w:hAnsi="Arial" w:cs="Tahoma"/>
          <w:b/>
          <w:sz w:val="22"/>
          <w:szCs w:val="22"/>
        </w:rPr>
        <w:t xml:space="preserve"> </w:t>
      </w:r>
      <w:r w:rsidR="001A112B" w:rsidRPr="001A112B">
        <w:rPr>
          <w:rFonts w:ascii="Arial" w:hAnsi="Arial" w:cs="Tahoma"/>
          <w:b/>
          <w:sz w:val="22"/>
          <w:szCs w:val="22"/>
        </w:rPr>
        <w:t>–</w:t>
      </w:r>
      <w:r w:rsidR="007245BF">
        <w:rPr>
          <w:rFonts w:ascii="Arial" w:hAnsi="Arial" w:cs="Tahoma"/>
          <w:b/>
          <w:sz w:val="22"/>
          <w:szCs w:val="22"/>
        </w:rPr>
        <w:t xml:space="preserve"> </w:t>
      </w:r>
      <w:r w:rsidR="00A51EF7">
        <w:rPr>
          <w:rFonts w:ascii="Arial" w:hAnsi="Arial" w:cs="Tahoma"/>
          <w:b/>
          <w:sz w:val="22"/>
          <w:szCs w:val="22"/>
        </w:rPr>
        <w:t>1</w:t>
      </w:r>
      <w:r w:rsidR="00A01AA2">
        <w:rPr>
          <w:rFonts w:ascii="Arial" w:hAnsi="Arial" w:cs="Tahoma"/>
          <w:b/>
          <w:sz w:val="22"/>
          <w:szCs w:val="22"/>
        </w:rPr>
        <w:t xml:space="preserve">º </w:t>
      </w:r>
      <w:r w:rsidR="00951C0F">
        <w:rPr>
          <w:rFonts w:ascii="Arial" w:hAnsi="Arial" w:cs="Tahoma"/>
          <w:b/>
          <w:sz w:val="22"/>
          <w:szCs w:val="22"/>
        </w:rPr>
        <w:t>e</w:t>
      </w:r>
      <w:r w:rsidR="007245BF">
        <w:rPr>
          <w:rFonts w:ascii="Arial" w:hAnsi="Arial" w:cs="Tahoma"/>
          <w:b/>
          <w:sz w:val="22"/>
          <w:szCs w:val="22"/>
        </w:rPr>
        <w:t xml:space="preserve"> </w:t>
      </w:r>
      <w:r w:rsidR="00A51EF7">
        <w:rPr>
          <w:rFonts w:ascii="Arial" w:hAnsi="Arial" w:cs="Tahoma"/>
          <w:b/>
          <w:sz w:val="22"/>
          <w:szCs w:val="22"/>
        </w:rPr>
        <w:t>2</w:t>
      </w:r>
      <w:r w:rsidR="001A112B" w:rsidRPr="001A112B">
        <w:rPr>
          <w:rFonts w:ascii="Arial" w:hAnsi="Arial" w:cs="Tahoma"/>
          <w:b/>
          <w:sz w:val="22"/>
          <w:szCs w:val="22"/>
        </w:rPr>
        <w:t>º ANO</w:t>
      </w:r>
    </w:p>
    <w:p w14:paraId="71B68A31" w14:textId="77777777" w:rsidR="003B25CA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7E36C383" w14:textId="1608FBF4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Aluno: _____________________________________________________________________________</w:t>
      </w:r>
    </w:p>
    <w:p w14:paraId="15F7859C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53CD5F74" w14:textId="77777777" w:rsidR="003B25CA" w:rsidRDefault="003B25CA" w:rsidP="003B2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de Nascimento: _________________ </w:t>
      </w:r>
      <w:r w:rsidRPr="003861EE">
        <w:rPr>
          <w:rFonts w:ascii="Arial" w:hAnsi="Arial" w:cs="Arial"/>
          <w:sz w:val="22"/>
          <w:szCs w:val="22"/>
        </w:rPr>
        <w:t xml:space="preserve">Idade: __________ Ano escolar: </w:t>
      </w:r>
      <w:r>
        <w:rPr>
          <w:rFonts w:ascii="Arial" w:hAnsi="Arial" w:cs="Arial"/>
          <w:sz w:val="22"/>
          <w:szCs w:val="22"/>
        </w:rPr>
        <w:t>__________</w:t>
      </w:r>
      <w:r w:rsidRPr="003861EE">
        <w:rPr>
          <w:rFonts w:ascii="Arial" w:hAnsi="Arial" w:cs="Arial"/>
          <w:sz w:val="22"/>
          <w:szCs w:val="22"/>
        </w:rPr>
        <w:t xml:space="preserve"> Série: </w:t>
      </w:r>
      <w:r>
        <w:rPr>
          <w:rFonts w:ascii="Arial" w:hAnsi="Arial" w:cs="Arial"/>
          <w:sz w:val="22"/>
          <w:szCs w:val="22"/>
        </w:rPr>
        <w:t>_______</w:t>
      </w:r>
    </w:p>
    <w:p w14:paraId="08D3BE4F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3E389605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Pai/Mãe/R</w:t>
      </w:r>
      <w:r w:rsidRPr="003861EE">
        <w:rPr>
          <w:rFonts w:ascii="Arial" w:hAnsi="Arial" w:cs="Arial"/>
          <w:sz w:val="22"/>
          <w:szCs w:val="22"/>
        </w:rPr>
        <w:t>esponsável:_________________________________________________________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3861EE">
        <w:rPr>
          <w:rFonts w:ascii="Arial" w:hAnsi="Arial" w:cs="Arial"/>
          <w:sz w:val="22"/>
          <w:szCs w:val="22"/>
        </w:rPr>
        <w:t xml:space="preserve">___  </w:t>
      </w:r>
    </w:p>
    <w:p w14:paraId="1BE015EF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7EB63CAD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CPF: ______________________</w:t>
      </w:r>
      <w:r>
        <w:rPr>
          <w:rFonts w:ascii="Arial" w:hAnsi="Arial" w:cs="Arial"/>
          <w:sz w:val="22"/>
          <w:szCs w:val="22"/>
        </w:rPr>
        <w:t>___</w:t>
      </w:r>
      <w:r w:rsidRPr="003861EE">
        <w:rPr>
          <w:rFonts w:ascii="Arial" w:hAnsi="Arial" w:cs="Arial"/>
          <w:sz w:val="22"/>
          <w:szCs w:val="22"/>
        </w:rPr>
        <w:t xml:space="preserve"> Telefone: </w:t>
      </w:r>
      <w:r>
        <w:rPr>
          <w:rFonts w:ascii="Arial" w:hAnsi="Arial" w:cs="Arial"/>
          <w:sz w:val="22"/>
          <w:szCs w:val="22"/>
        </w:rPr>
        <w:t>__________________</w:t>
      </w:r>
      <w:r w:rsidRPr="003861EE">
        <w:rPr>
          <w:rFonts w:ascii="Arial" w:hAnsi="Arial" w:cs="Arial"/>
          <w:sz w:val="22"/>
          <w:szCs w:val="22"/>
        </w:rPr>
        <w:t xml:space="preserve"> Celular: ________________</w:t>
      </w:r>
      <w:r>
        <w:rPr>
          <w:rFonts w:ascii="Arial" w:hAnsi="Arial" w:cs="Arial"/>
          <w:sz w:val="22"/>
          <w:szCs w:val="22"/>
        </w:rPr>
        <w:t>____</w:t>
      </w:r>
    </w:p>
    <w:p w14:paraId="3042A44C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07A5BD5F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E-mail: 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7C5E9D1B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54BE0C78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Endereço: 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3861EE">
        <w:rPr>
          <w:rFonts w:ascii="Arial" w:hAnsi="Arial" w:cs="Arial"/>
          <w:sz w:val="22"/>
          <w:szCs w:val="22"/>
        </w:rPr>
        <w:t xml:space="preserve"> </w:t>
      </w:r>
    </w:p>
    <w:p w14:paraId="19F13495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557AFB90" w14:textId="77777777" w:rsidR="003B25CA" w:rsidRPr="001A112B" w:rsidRDefault="003B25CA" w:rsidP="003B25CA">
      <w:pPr>
        <w:jc w:val="both"/>
        <w:rPr>
          <w:rFonts w:ascii="Arial" w:hAnsi="Arial" w:cs="Arial"/>
          <w:sz w:val="20"/>
          <w:szCs w:val="20"/>
        </w:rPr>
      </w:pPr>
      <w:r w:rsidRPr="003861EE">
        <w:rPr>
          <w:rFonts w:ascii="Arial" w:hAnsi="Arial" w:cs="Arial"/>
          <w:sz w:val="22"/>
          <w:szCs w:val="22"/>
        </w:rPr>
        <w:t>Complemento</w:t>
      </w:r>
      <w:r>
        <w:rPr>
          <w:rFonts w:ascii="Arial" w:hAnsi="Arial" w:cs="Arial"/>
          <w:sz w:val="22"/>
          <w:szCs w:val="22"/>
        </w:rPr>
        <w:t>: _____________</w:t>
      </w:r>
      <w:r w:rsidRPr="003861EE">
        <w:rPr>
          <w:rFonts w:ascii="Arial" w:hAnsi="Arial" w:cs="Arial"/>
          <w:sz w:val="22"/>
          <w:szCs w:val="22"/>
        </w:rPr>
        <w:t xml:space="preserve"> Bairro: 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3861EE">
        <w:rPr>
          <w:rFonts w:ascii="Arial" w:hAnsi="Arial" w:cs="Arial"/>
          <w:sz w:val="22"/>
          <w:szCs w:val="22"/>
        </w:rPr>
        <w:t xml:space="preserve"> CEP: _______________</w:t>
      </w:r>
    </w:p>
    <w:p w14:paraId="6A11AF6F" w14:textId="77777777" w:rsidR="003B25CA" w:rsidRPr="001A112B" w:rsidRDefault="003B25CA" w:rsidP="003B25CA">
      <w:pPr>
        <w:jc w:val="both"/>
        <w:rPr>
          <w:rFonts w:ascii="Arial" w:hAnsi="Arial" w:cs="Arial"/>
          <w:sz w:val="20"/>
          <w:szCs w:val="20"/>
        </w:rPr>
      </w:pPr>
    </w:p>
    <w:p w14:paraId="43841349" w14:textId="77777777" w:rsidR="003B25CA" w:rsidRDefault="003B25CA" w:rsidP="003B25CA">
      <w:pPr>
        <w:rPr>
          <w:rFonts w:ascii="Arial" w:hAnsi="Arial" w:cs="Arial"/>
          <w:b/>
          <w:sz w:val="20"/>
          <w:szCs w:val="20"/>
        </w:rPr>
      </w:pPr>
    </w:p>
    <w:p w14:paraId="3CE4A8D1" w14:textId="6BD069B7" w:rsidR="003B25CA" w:rsidRPr="003861EE" w:rsidRDefault="003B25CA" w:rsidP="003B25CA">
      <w:pPr>
        <w:rPr>
          <w:rFonts w:ascii="Arial" w:hAnsi="Arial" w:cs="Arial"/>
          <w:b/>
          <w:sz w:val="21"/>
          <w:szCs w:val="21"/>
        </w:rPr>
      </w:pPr>
      <w:r w:rsidRPr="003861EE">
        <w:rPr>
          <w:rFonts w:ascii="Arial" w:hAnsi="Arial" w:cs="Arial"/>
          <w:b/>
          <w:sz w:val="21"/>
          <w:szCs w:val="21"/>
        </w:rPr>
        <w:t xml:space="preserve">Selecione a turma de sua preferência: (Mínimo de </w:t>
      </w:r>
      <w:r w:rsidR="0092051B">
        <w:rPr>
          <w:rFonts w:ascii="Arial" w:hAnsi="Arial" w:cs="Arial"/>
          <w:b/>
          <w:sz w:val="21"/>
          <w:szCs w:val="21"/>
        </w:rPr>
        <w:t>8</w:t>
      </w:r>
      <w:r w:rsidRPr="003861EE">
        <w:rPr>
          <w:rFonts w:ascii="Arial" w:hAnsi="Arial" w:cs="Arial"/>
          <w:b/>
          <w:sz w:val="21"/>
          <w:szCs w:val="21"/>
        </w:rPr>
        <w:t xml:space="preserve"> e máximo de 1</w:t>
      </w:r>
      <w:r w:rsidR="0092051B">
        <w:rPr>
          <w:rFonts w:ascii="Arial" w:hAnsi="Arial" w:cs="Arial"/>
          <w:b/>
          <w:sz w:val="21"/>
          <w:szCs w:val="21"/>
        </w:rPr>
        <w:t>6</w:t>
      </w:r>
      <w:r w:rsidRPr="003861EE">
        <w:rPr>
          <w:rFonts w:ascii="Arial" w:hAnsi="Arial" w:cs="Arial"/>
          <w:b/>
          <w:sz w:val="21"/>
          <w:szCs w:val="21"/>
        </w:rPr>
        <w:t xml:space="preserve"> alunos por turma): </w:t>
      </w:r>
    </w:p>
    <w:p w14:paraId="2B2D36D7" w14:textId="4FD65727" w:rsidR="003B25CA" w:rsidRPr="00A26B82" w:rsidRDefault="00EB710A" w:rsidP="003B25CA">
      <w:pPr>
        <w:rPr>
          <w:rFonts w:ascii="Arial" w:hAnsi="Arial" w:cs="Tahoma"/>
          <w:sz w:val="56"/>
          <w:szCs w:val="56"/>
        </w:rPr>
      </w:pPr>
      <w:r>
        <w:rPr>
          <w:rFonts w:ascii="Arial" w:hAnsi="Arial" w:cs="Arial"/>
          <w:b/>
          <w:sz w:val="22"/>
          <w:szCs w:val="22"/>
        </w:rPr>
        <w:t>QUINT</w:t>
      </w:r>
      <w:r w:rsidR="00113388">
        <w:rPr>
          <w:rFonts w:ascii="Arial" w:hAnsi="Arial" w:cs="Arial"/>
          <w:b/>
          <w:sz w:val="22"/>
          <w:szCs w:val="22"/>
        </w:rPr>
        <w:t>A</w:t>
      </w:r>
      <w:r w:rsidR="003B25CA" w:rsidRPr="00FA5C31">
        <w:rPr>
          <w:rFonts w:ascii="Arial" w:hAnsi="Arial" w:cs="Arial"/>
          <w:b/>
          <w:sz w:val="22"/>
          <w:szCs w:val="22"/>
        </w:rPr>
        <w:t>-FEIRA</w:t>
      </w:r>
      <w:r w:rsidR="003B25CA">
        <w:rPr>
          <w:rFonts w:ascii="Arial" w:hAnsi="Arial" w:cs="Arial"/>
          <w:b/>
          <w:sz w:val="22"/>
          <w:szCs w:val="22"/>
        </w:rPr>
        <w:t>:</w:t>
      </w:r>
      <w:r w:rsidR="00DE27BF">
        <w:rPr>
          <w:rFonts w:ascii="Arial" w:hAnsi="Arial" w:cs="Arial"/>
          <w:b/>
          <w:sz w:val="22"/>
          <w:szCs w:val="22"/>
        </w:rPr>
        <w:tab/>
      </w:r>
      <w:r w:rsidR="003B25CA" w:rsidRPr="003646B8">
        <w:rPr>
          <w:rFonts w:ascii="Arial" w:hAnsi="Arial" w:cs="Tahoma"/>
          <w:sz w:val="56"/>
          <w:szCs w:val="56"/>
        </w:rPr>
        <w:t xml:space="preserve">□ </w:t>
      </w:r>
      <w:r w:rsidR="003B25CA">
        <w:rPr>
          <w:rFonts w:ascii="Arial" w:hAnsi="Arial" w:cs="Arial"/>
          <w:b/>
          <w:sz w:val="22"/>
          <w:szCs w:val="22"/>
        </w:rPr>
        <w:t>11h00/12h3</w:t>
      </w:r>
      <w:r w:rsidR="003B25CA" w:rsidRPr="005B54ED">
        <w:rPr>
          <w:rFonts w:ascii="Arial" w:hAnsi="Arial" w:cs="Arial"/>
          <w:b/>
          <w:sz w:val="22"/>
          <w:szCs w:val="22"/>
        </w:rPr>
        <w:t>0</w:t>
      </w:r>
      <w:r w:rsidR="003B25CA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77C7A15" w14:textId="77777777" w:rsidR="008F6638" w:rsidRDefault="008F6638" w:rsidP="008F663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94"/>
      </w:tblGrid>
      <w:tr w:rsidR="008F6638" w:rsidRPr="00C85BB4" w14:paraId="332FBA4A" w14:textId="77777777" w:rsidTr="00BB267D">
        <w:trPr>
          <w:trHeight w:val="411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C9BBE" w14:textId="51A69155" w:rsidR="008F6638" w:rsidRPr="000C154F" w:rsidRDefault="008F6638" w:rsidP="003F5824">
            <w:pPr>
              <w:rPr>
                <w:rFonts w:ascii="Arial" w:hAnsi="Arial" w:cs="Arial"/>
                <w:sz w:val="20"/>
                <w:szCs w:val="20"/>
              </w:rPr>
            </w:pPr>
            <w:r w:rsidRPr="000C154F">
              <w:rPr>
                <w:rFonts w:ascii="Arial" w:hAnsi="Arial" w:cs="Arial"/>
                <w:sz w:val="20"/>
                <w:szCs w:val="20"/>
              </w:rPr>
              <w:t>OPÇÕES DE PAGAMENTO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F5824" w:rsidRPr="003646B8">
              <w:rPr>
                <w:rFonts w:ascii="Arial" w:hAnsi="Arial" w:cs="Tahoma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* CHEQUE    </w:t>
            </w:r>
            <w:proofErr w:type="gramStart"/>
            <w:r w:rsidR="003F5824" w:rsidRPr="003646B8">
              <w:rPr>
                <w:rFonts w:ascii="Arial" w:hAnsi="Arial" w:cs="Tahoma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* BOLETO  BANCÁRIO </w:t>
            </w:r>
            <w:r w:rsidR="003F5824" w:rsidRPr="003646B8">
              <w:rPr>
                <w:rFonts w:ascii="Arial" w:hAnsi="Arial" w:cs="Tahoma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*** CARTÃO DE CRÉDITO    </w:t>
            </w:r>
          </w:p>
        </w:tc>
      </w:tr>
      <w:tr w:rsidR="008F6638" w:rsidRPr="00E2792A" w14:paraId="2DA0F892" w14:textId="77777777" w:rsidTr="00BB267D">
        <w:trPr>
          <w:trHeight w:val="411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A4C0" w14:textId="271D9B3A" w:rsidR="008F6638" w:rsidRPr="005C34D5" w:rsidRDefault="003F5824" w:rsidP="00BB267D">
            <w:pPr>
              <w:rPr>
                <w:rFonts w:ascii="Arial" w:hAnsi="Arial" w:cs="Arial"/>
                <w:sz w:val="20"/>
                <w:szCs w:val="20"/>
              </w:rPr>
            </w:pP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="008F6638" w:rsidRPr="005C34D5">
              <w:rPr>
                <w:rFonts w:ascii="Arial" w:hAnsi="Arial" w:cs="Arial"/>
                <w:sz w:val="20"/>
                <w:szCs w:val="20"/>
              </w:rPr>
              <w:t>0</w:t>
            </w:r>
            <w:r w:rsidR="008F6638">
              <w:rPr>
                <w:rFonts w:ascii="Arial" w:hAnsi="Arial" w:cs="Arial"/>
                <w:sz w:val="20"/>
                <w:szCs w:val="20"/>
              </w:rPr>
              <w:t>8</w:t>
            </w:r>
            <w:r w:rsidR="008F6638" w:rsidRPr="005C34D5">
              <w:rPr>
                <w:rFonts w:ascii="Arial" w:hAnsi="Arial" w:cs="Arial"/>
                <w:sz w:val="20"/>
                <w:szCs w:val="20"/>
              </w:rPr>
              <w:t xml:space="preserve"> parcelas de R$ </w:t>
            </w:r>
            <w:r w:rsidR="008F6638">
              <w:rPr>
                <w:rFonts w:ascii="Arial" w:hAnsi="Arial" w:cs="Arial"/>
                <w:sz w:val="20"/>
                <w:szCs w:val="20"/>
              </w:rPr>
              <w:t>150,00</w:t>
            </w:r>
            <w:r w:rsidR="008F6638"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3F5824">
              <w:rPr>
                <w:rFonts w:ascii="Arial" w:hAnsi="Arial" w:cs="Tahoma"/>
                <w:sz w:val="20"/>
                <w:szCs w:val="20"/>
              </w:rPr>
              <w:t>F</w:t>
            </w:r>
            <w:r w:rsidR="008F6638" w:rsidRPr="003F582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="008F6638">
              <w:rPr>
                <w:rFonts w:ascii="Arial" w:hAnsi="Arial" w:cs="Arial"/>
                <w:sz w:val="20"/>
                <w:szCs w:val="20"/>
              </w:rPr>
              <w:t xml:space="preserve">reiro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F66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F6638">
              <w:rPr>
                <w:rFonts w:ascii="Arial" w:hAnsi="Arial" w:cs="Arial"/>
                <w:sz w:val="20"/>
                <w:szCs w:val="20"/>
              </w:rPr>
              <w:t>etembro</w:t>
            </w:r>
            <w:proofErr w:type="gramEnd"/>
            <w:r w:rsidR="008F6638"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 w:rsidR="008F6638"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F6638">
              <w:rPr>
                <w:rFonts w:ascii="Arial" w:hAnsi="Arial" w:cs="Arial"/>
                <w:sz w:val="20"/>
                <w:szCs w:val="20"/>
              </w:rPr>
              <w:t xml:space="preserve">arço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F6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F6638">
              <w:rPr>
                <w:rFonts w:ascii="Arial" w:hAnsi="Arial" w:cs="Arial"/>
                <w:sz w:val="20"/>
                <w:szCs w:val="20"/>
              </w:rPr>
              <w:t>utubro</w:t>
            </w:r>
          </w:p>
          <w:p w14:paraId="6749A16A" w14:textId="745A8275" w:rsidR="008F6638" w:rsidRPr="005C34D5" w:rsidRDefault="003F5824" w:rsidP="00BB267D">
            <w:pPr>
              <w:rPr>
                <w:rFonts w:ascii="Arial" w:hAnsi="Arial" w:cs="Arial"/>
                <w:sz w:val="20"/>
                <w:szCs w:val="20"/>
              </w:rPr>
            </w:pP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="008F6638" w:rsidRPr="005C34D5">
              <w:rPr>
                <w:rFonts w:ascii="Arial" w:hAnsi="Arial" w:cs="Arial"/>
                <w:sz w:val="20"/>
                <w:szCs w:val="20"/>
              </w:rPr>
              <w:t xml:space="preserve">09 parcelas de R$ </w:t>
            </w:r>
            <w:r w:rsidR="008F6638">
              <w:rPr>
                <w:rFonts w:ascii="Arial" w:hAnsi="Arial" w:cs="Arial"/>
                <w:sz w:val="20"/>
                <w:szCs w:val="20"/>
              </w:rPr>
              <w:t>133,34</w:t>
            </w:r>
            <w:r w:rsidR="008F6638"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3F5824">
              <w:rPr>
                <w:rFonts w:ascii="Arial" w:hAnsi="Arial" w:cs="Tahoma"/>
                <w:sz w:val="20"/>
                <w:szCs w:val="20"/>
              </w:rPr>
              <w:t>F</w:t>
            </w:r>
            <w:r w:rsidR="008F6638">
              <w:rPr>
                <w:rFonts w:ascii="Arial" w:hAnsi="Arial" w:cs="Arial"/>
                <w:sz w:val="20"/>
                <w:szCs w:val="20"/>
              </w:rPr>
              <w:t xml:space="preserve">evereiro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F66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F6638">
              <w:rPr>
                <w:rFonts w:ascii="Arial" w:hAnsi="Arial" w:cs="Arial"/>
                <w:sz w:val="20"/>
                <w:szCs w:val="20"/>
              </w:rPr>
              <w:t>utubro</w:t>
            </w:r>
            <w:proofErr w:type="gramEnd"/>
            <w:r w:rsidR="008F6638"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Março a Novembro</w:t>
            </w:r>
          </w:p>
          <w:p w14:paraId="26C41DEE" w14:textId="576F5C61" w:rsidR="003F5824" w:rsidRPr="005C34D5" w:rsidRDefault="003F5824" w:rsidP="003F5824">
            <w:pPr>
              <w:rPr>
                <w:rFonts w:ascii="Arial" w:hAnsi="Arial" w:cs="Arial"/>
                <w:sz w:val="20"/>
                <w:szCs w:val="20"/>
              </w:rPr>
            </w:pP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="008F6638">
              <w:rPr>
                <w:rFonts w:ascii="Arial" w:hAnsi="Arial" w:cs="Arial"/>
                <w:sz w:val="20"/>
                <w:szCs w:val="20"/>
              </w:rPr>
              <w:t>10 parcelas de R$ 120</w:t>
            </w:r>
            <w:r w:rsidR="008F6638" w:rsidRPr="005C34D5">
              <w:rPr>
                <w:rFonts w:ascii="Arial" w:hAnsi="Arial" w:cs="Arial"/>
                <w:sz w:val="20"/>
                <w:szCs w:val="20"/>
              </w:rPr>
              <w:t xml:space="preserve">,00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3F5824">
              <w:rPr>
                <w:rFonts w:ascii="Arial" w:hAnsi="Arial" w:cs="Tahoma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evereiro a Novembro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Março a Dezembro</w:t>
            </w:r>
          </w:p>
          <w:p w14:paraId="5EB3AA81" w14:textId="4CBCF639" w:rsidR="008F6638" w:rsidRPr="005C34D5" w:rsidRDefault="008F6638" w:rsidP="00BB2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38" w:rsidRPr="00C85BB4" w14:paraId="5D239A0A" w14:textId="77777777" w:rsidTr="00BB267D">
        <w:trPr>
          <w:trHeight w:val="411"/>
        </w:trPr>
        <w:tc>
          <w:tcPr>
            <w:tcW w:w="10194" w:type="dxa"/>
          </w:tcPr>
          <w:p w14:paraId="136CCD7C" w14:textId="77777777" w:rsidR="008F6638" w:rsidRPr="00701935" w:rsidRDefault="008F6638" w:rsidP="00BB267D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PLANO ANUAL: TOTAL DE 30 AULAS – (15 AULAS POR SEMESTRE)</w:t>
            </w:r>
          </w:p>
          <w:p w14:paraId="5013DCB9" w14:textId="77777777" w:rsidR="008F6638" w:rsidRPr="00701935" w:rsidRDefault="008F6638" w:rsidP="00BB267D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5077469" w14:textId="77777777" w:rsidR="008F6638" w:rsidRPr="00701935" w:rsidRDefault="008F6638" w:rsidP="00BB267D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INVESTIMENTO: R$ 1.2</w:t>
            </w: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00,00 </w:t>
            </w:r>
          </w:p>
          <w:p w14:paraId="2A099366" w14:textId="77777777" w:rsidR="008F6638" w:rsidRPr="00701935" w:rsidRDefault="008F6638" w:rsidP="00BB267D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C686CD2" w14:textId="77777777" w:rsidR="008F6638" w:rsidRPr="003861EE" w:rsidRDefault="008F6638" w:rsidP="00BB267D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COMO INFORMAÇÃO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VALOR POR AULA 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OM DURAÇÃO DE 1H30 É DE APENAS </w:t>
            </w: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40,00</w:t>
            </w:r>
          </w:p>
        </w:tc>
      </w:tr>
    </w:tbl>
    <w:p w14:paraId="39D96519" w14:textId="77777777" w:rsidR="008F6638" w:rsidRPr="005C34D5" w:rsidRDefault="008F6638" w:rsidP="008F6638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b/>
          <w:sz w:val="22"/>
          <w:szCs w:val="22"/>
        </w:rPr>
        <w:t>IMPORTANTE: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7038">
        <w:rPr>
          <w:rFonts w:ascii="Arial" w:hAnsi="Arial" w:cs="Arial"/>
          <w:sz w:val="22"/>
          <w:szCs w:val="22"/>
        </w:rPr>
        <w:t>Favor preencher</w:t>
      </w:r>
      <w:r w:rsidRPr="005C34D5">
        <w:rPr>
          <w:rFonts w:ascii="Arial" w:hAnsi="Arial" w:cs="Arial"/>
          <w:sz w:val="22"/>
          <w:szCs w:val="22"/>
        </w:rPr>
        <w:t xml:space="preserve"> as informações deste formulário (incluindo a página 2) e devolver junto a coordenação ou secretaria do colégio em um envelope fechado </w:t>
      </w:r>
      <w:r>
        <w:rPr>
          <w:rFonts w:ascii="Arial" w:hAnsi="Arial" w:cs="Arial"/>
          <w:sz w:val="22"/>
          <w:szCs w:val="22"/>
        </w:rPr>
        <w:t>aos cuidados da</w:t>
      </w:r>
      <w:r w:rsidRPr="005C34D5">
        <w:rPr>
          <w:rFonts w:ascii="Arial" w:hAnsi="Arial" w:cs="Arial"/>
          <w:sz w:val="22"/>
          <w:szCs w:val="22"/>
        </w:rPr>
        <w:t xml:space="preserve"> “ROBÓTICA”. </w:t>
      </w:r>
    </w:p>
    <w:p w14:paraId="2C819A7C" w14:textId="4139F5B2" w:rsidR="008F6638" w:rsidRDefault="008F6638" w:rsidP="008F6638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a opção de pagamentos for</w:t>
      </w:r>
      <w:r w:rsidRPr="005C34D5">
        <w:rPr>
          <w:rFonts w:ascii="Arial" w:hAnsi="Arial" w:cs="Arial"/>
          <w:sz w:val="22"/>
          <w:szCs w:val="22"/>
        </w:rPr>
        <w:t xml:space="preserve"> através de </w:t>
      </w:r>
      <w:r>
        <w:rPr>
          <w:rFonts w:ascii="Arial" w:hAnsi="Arial" w:cs="Arial"/>
          <w:sz w:val="22"/>
          <w:szCs w:val="22"/>
        </w:rPr>
        <w:t>cheques, favor e</w:t>
      </w:r>
      <w:r w:rsidRPr="005C34D5">
        <w:rPr>
          <w:rFonts w:ascii="Arial" w:hAnsi="Arial" w:cs="Arial"/>
          <w:sz w:val="22"/>
          <w:szCs w:val="22"/>
        </w:rPr>
        <w:t>ncaminhar todos os cheques no mesmo envelope</w:t>
      </w:r>
      <w:r>
        <w:rPr>
          <w:rFonts w:ascii="Arial" w:hAnsi="Arial" w:cs="Arial"/>
          <w:sz w:val="22"/>
          <w:szCs w:val="22"/>
        </w:rPr>
        <w:t xml:space="preserve"> descrito acima</w:t>
      </w:r>
      <w:r w:rsidRPr="005C34D5">
        <w:rPr>
          <w:rFonts w:ascii="Arial" w:hAnsi="Arial" w:cs="Arial"/>
          <w:sz w:val="22"/>
          <w:szCs w:val="22"/>
        </w:rPr>
        <w:t>.</w:t>
      </w:r>
    </w:p>
    <w:p w14:paraId="6793907E" w14:textId="77777777" w:rsidR="00EB710A" w:rsidRPr="005C34D5" w:rsidRDefault="00EB710A" w:rsidP="008F6638">
      <w:pPr>
        <w:jc w:val="both"/>
        <w:rPr>
          <w:rFonts w:ascii="Arial" w:hAnsi="Arial" w:cs="Arial"/>
          <w:sz w:val="22"/>
          <w:szCs w:val="22"/>
        </w:rPr>
      </w:pPr>
    </w:p>
    <w:p w14:paraId="03106250" w14:textId="77777777" w:rsidR="008F6638" w:rsidRDefault="008F6638" w:rsidP="008F66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Favor nominar o(s) cheque(s) </w:t>
      </w:r>
      <w:r w:rsidRPr="005C34D5">
        <w:rPr>
          <w:rFonts w:ascii="Arial" w:hAnsi="Arial" w:cs="Arial"/>
          <w:sz w:val="22"/>
          <w:szCs w:val="22"/>
        </w:rPr>
        <w:t xml:space="preserve">a empresa: ROBOTKIDS – Cursos de Tecnologia Ltda. </w:t>
      </w:r>
    </w:p>
    <w:p w14:paraId="269853AE" w14:textId="69848454" w:rsidR="008F6638" w:rsidRPr="005C34D5" w:rsidRDefault="008F6638" w:rsidP="008F6638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sz w:val="22"/>
          <w:szCs w:val="22"/>
        </w:rPr>
        <w:t xml:space="preserve">(**) Será acrescentado </w:t>
      </w:r>
      <w:r>
        <w:rPr>
          <w:rFonts w:ascii="Arial" w:hAnsi="Arial" w:cs="Arial"/>
          <w:sz w:val="22"/>
          <w:szCs w:val="22"/>
        </w:rPr>
        <w:t xml:space="preserve">o valor de R$ </w:t>
      </w:r>
      <w:r w:rsidR="00B73570">
        <w:rPr>
          <w:rFonts w:ascii="Arial" w:hAnsi="Arial" w:cs="Arial"/>
          <w:sz w:val="22"/>
          <w:szCs w:val="22"/>
        </w:rPr>
        <w:t>9</w:t>
      </w:r>
      <w:r w:rsidRPr="005C34D5">
        <w:rPr>
          <w:rFonts w:ascii="Arial" w:hAnsi="Arial" w:cs="Arial"/>
          <w:sz w:val="22"/>
          <w:szCs w:val="22"/>
        </w:rPr>
        <w:t>,90 por boleto referente a taxa de emissão do mesmo.</w:t>
      </w:r>
    </w:p>
    <w:p w14:paraId="3CCF1208" w14:textId="77777777" w:rsidR="008F6638" w:rsidRDefault="008F6638" w:rsidP="008F66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(***) Entrar em contato para agendarmos dia e horário para pagamento através de cartão de crédito.</w:t>
      </w:r>
    </w:p>
    <w:p w14:paraId="62F4D109" w14:textId="77777777" w:rsidR="00EB710A" w:rsidRDefault="00EB710A" w:rsidP="008F6638">
      <w:pPr>
        <w:jc w:val="both"/>
        <w:rPr>
          <w:rFonts w:ascii="Arial" w:hAnsi="Arial" w:cs="Arial"/>
          <w:b/>
          <w:sz w:val="22"/>
          <w:szCs w:val="22"/>
        </w:rPr>
      </w:pPr>
    </w:p>
    <w:p w14:paraId="6EF382E3" w14:textId="231B2205" w:rsidR="008F6638" w:rsidRPr="00FA583B" w:rsidRDefault="008F6638" w:rsidP="008F6638">
      <w:pPr>
        <w:jc w:val="both"/>
        <w:rPr>
          <w:rFonts w:ascii="Arial" w:hAnsi="Arial" w:cs="Arial"/>
          <w:b/>
          <w:sz w:val="22"/>
          <w:szCs w:val="22"/>
        </w:rPr>
      </w:pPr>
      <w:r w:rsidRPr="00FA583B">
        <w:rPr>
          <w:rFonts w:ascii="Arial" w:hAnsi="Arial" w:cs="Arial"/>
          <w:b/>
          <w:sz w:val="22"/>
          <w:szCs w:val="22"/>
        </w:rPr>
        <w:t xml:space="preserve">Para agilizar o processo de garantia de vaga, pedimos se possível </w:t>
      </w:r>
      <w:proofErr w:type="spellStart"/>
      <w:r>
        <w:rPr>
          <w:rFonts w:ascii="Arial" w:hAnsi="Arial" w:cs="Arial"/>
          <w:b/>
          <w:sz w:val="22"/>
          <w:szCs w:val="22"/>
        </w:rPr>
        <w:t>e</w:t>
      </w:r>
      <w:r w:rsidRPr="00FA583B">
        <w:rPr>
          <w:rFonts w:ascii="Arial" w:hAnsi="Arial" w:cs="Arial"/>
          <w:b/>
          <w:sz w:val="22"/>
          <w:szCs w:val="22"/>
        </w:rPr>
        <w:t>scan</w:t>
      </w:r>
      <w:r>
        <w:rPr>
          <w:rFonts w:ascii="Arial" w:hAnsi="Arial" w:cs="Arial"/>
          <w:b/>
          <w:sz w:val="22"/>
          <w:szCs w:val="22"/>
        </w:rPr>
        <w:t>ear</w:t>
      </w:r>
      <w:proofErr w:type="spellEnd"/>
      <w:r w:rsidRPr="00FA583B">
        <w:rPr>
          <w:rFonts w:ascii="Arial" w:hAnsi="Arial" w:cs="Arial"/>
          <w:b/>
          <w:sz w:val="22"/>
          <w:szCs w:val="22"/>
        </w:rPr>
        <w:t xml:space="preserve"> e enviar o formulário também para o e-mail </w:t>
      </w:r>
      <w:hyperlink r:id="rId7" w:history="1">
        <w:r w:rsidRPr="00FA583B">
          <w:rPr>
            <w:rStyle w:val="Hyperlink"/>
            <w:rFonts w:ascii="Arial" w:hAnsi="Arial" w:cs="Arial"/>
            <w:b/>
            <w:sz w:val="22"/>
            <w:szCs w:val="22"/>
          </w:rPr>
          <w:t>matrícula@robotkids.com.br</w:t>
        </w:r>
      </w:hyperlink>
      <w:r w:rsidRPr="00FA583B">
        <w:rPr>
          <w:rFonts w:ascii="Arial" w:hAnsi="Arial" w:cs="Arial"/>
          <w:b/>
          <w:sz w:val="22"/>
          <w:szCs w:val="22"/>
        </w:rPr>
        <w:t>.</w:t>
      </w:r>
    </w:p>
    <w:p w14:paraId="7C36FAE6" w14:textId="77777777" w:rsidR="00BC189E" w:rsidRPr="00BC189E" w:rsidRDefault="00BC189E" w:rsidP="003B25CA">
      <w:pPr>
        <w:jc w:val="both"/>
        <w:rPr>
          <w:rFonts w:ascii="Arial" w:hAnsi="Arial" w:cs="Arial"/>
          <w:b/>
          <w:sz w:val="22"/>
          <w:szCs w:val="22"/>
        </w:rPr>
      </w:pPr>
    </w:p>
    <w:p w14:paraId="67CAB2CD" w14:textId="4677194F" w:rsidR="003B25CA" w:rsidRPr="005C34D5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63108034" w14:textId="40B88FB6" w:rsidR="00EB710A" w:rsidRPr="003F5824" w:rsidRDefault="003B25CA" w:rsidP="003F5824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sz w:val="22"/>
          <w:szCs w:val="22"/>
        </w:rPr>
        <w:t xml:space="preserve">Agradecemos a confiança em nosso trabalho e ficamos a disposição para maiores esclarecimentos.           </w:t>
      </w:r>
    </w:p>
    <w:p w14:paraId="281A7D83" w14:textId="6F4FCA4B" w:rsidR="00056B02" w:rsidRPr="003353C8" w:rsidRDefault="00056B02" w:rsidP="00056B02">
      <w:pPr>
        <w:jc w:val="center"/>
        <w:rPr>
          <w:rFonts w:ascii="Arial" w:hAnsi="Arial" w:cs="Arial"/>
          <w:sz w:val="22"/>
          <w:szCs w:val="22"/>
        </w:rPr>
      </w:pPr>
      <w:r w:rsidRPr="00046B0A">
        <w:rPr>
          <w:rFonts w:ascii="Arial" w:eastAsia="MS Mincho" w:hAnsi="Arial" w:cs="Arial"/>
          <w:b/>
          <w:sz w:val="20"/>
          <w:szCs w:val="20"/>
        </w:rPr>
        <w:lastRenderedPageBreak/>
        <w:t>TERMO DE ADESÃO</w:t>
      </w:r>
    </w:p>
    <w:p w14:paraId="1B4DC902" w14:textId="77777777" w:rsidR="00056B02" w:rsidRPr="00046B0A" w:rsidRDefault="00056B02" w:rsidP="00056B02">
      <w:pPr>
        <w:jc w:val="center"/>
        <w:rPr>
          <w:rFonts w:ascii="Arial" w:hAnsi="Arial" w:cs="Arial"/>
          <w:sz w:val="20"/>
          <w:szCs w:val="20"/>
        </w:rPr>
      </w:pPr>
    </w:p>
    <w:p w14:paraId="122510F8" w14:textId="77777777" w:rsidR="00056B02" w:rsidRPr="00046B0A" w:rsidRDefault="00056B02" w:rsidP="00056B02">
      <w:pPr>
        <w:spacing w:line="280" w:lineRule="atLeast"/>
        <w:ind w:right="56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CONTRATANTE: (Pai/Mãe/</w:t>
      </w:r>
      <w:r w:rsidRPr="00046B0A">
        <w:rPr>
          <w:rFonts w:ascii="Arial" w:eastAsia="MS Mincho" w:hAnsi="Arial" w:cs="Arial"/>
          <w:b/>
          <w:sz w:val="20"/>
          <w:szCs w:val="20"/>
        </w:rPr>
        <w:t xml:space="preserve">Responsável): </w:t>
      </w:r>
    </w:p>
    <w:p w14:paraId="3308B942" w14:textId="77777777" w:rsidR="00056B02" w:rsidRDefault="00056B02" w:rsidP="00056B02">
      <w:pPr>
        <w:spacing w:line="280" w:lineRule="atLeast"/>
        <w:ind w:right="56"/>
        <w:rPr>
          <w:rFonts w:ascii="Arial" w:eastAsia="MS Mincho" w:hAnsi="Arial" w:cs="Arial"/>
          <w:b/>
          <w:sz w:val="20"/>
          <w:szCs w:val="20"/>
        </w:rPr>
      </w:pPr>
    </w:p>
    <w:p w14:paraId="70B7F789" w14:textId="77777777" w:rsidR="00056B02" w:rsidRPr="00046B0A" w:rsidRDefault="00056B02" w:rsidP="00056B02">
      <w:pPr>
        <w:spacing w:line="280" w:lineRule="atLeast"/>
        <w:ind w:right="56"/>
        <w:rPr>
          <w:rFonts w:ascii="Arial" w:eastAsia="MS Mincho" w:hAnsi="Arial" w:cs="Arial"/>
          <w:b/>
          <w:sz w:val="20"/>
          <w:szCs w:val="20"/>
        </w:rPr>
      </w:pPr>
      <w:r w:rsidRPr="00046B0A">
        <w:rPr>
          <w:rFonts w:ascii="Arial" w:eastAsia="MS Mincho" w:hAnsi="Arial" w:cs="Arial"/>
          <w:b/>
          <w:sz w:val="20"/>
          <w:szCs w:val="20"/>
        </w:rPr>
        <w:t>______________________________________________</w:t>
      </w:r>
      <w:r>
        <w:rPr>
          <w:rFonts w:ascii="Arial" w:eastAsia="MS Mincho" w:hAnsi="Arial" w:cs="Arial"/>
          <w:b/>
          <w:sz w:val="20"/>
          <w:szCs w:val="20"/>
        </w:rPr>
        <w:t>_________</w:t>
      </w:r>
      <w:r w:rsidRPr="00046B0A">
        <w:rPr>
          <w:rFonts w:ascii="Arial" w:eastAsia="MS Mincho" w:hAnsi="Arial" w:cs="Arial"/>
          <w:b/>
          <w:sz w:val="20"/>
          <w:szCs w:val="20"/>
        </w:rPr>
        <w:t>____________________________________</w:t>
      </w:r>
    </w:p>
    <w:p w14:paraId="5CA02573" w14:textId="77777777" w:rsidR="00056B02" w:rsidRPr="008730EB" w:rsidRDefault="00056B02" w:rsidP="00056B02">
      <w:pPr>
        <w:spacing w:line="280" w:lineRule="atLeast"/>
        <w:ind w:right="56"/>
        <w:jc w:val="both"/>
        <w:rPr>
          <w:rFonts w:ascii="Arial" w:eastAsia="MS Mincho" w:hAnsi="Arial" w:cs="Arial"/>
          <w:b/>
          <w:sz w:val="20"/>
          <w:szCs w:val="20"/>
        </w:rPr>
      </w:pPr>
      <w:r w:rsidRPr="00046B0A">
        <w:rPr>
          <w:rFonts w:ascii="Arial" w:eastAsia="MS Mincho" w:hAnsi="Arial" w:cs="Arial"/>
          <w:b/>
          <w:sz w:val="20"/>
          <w:szCs w:val="20"/>
        </w:rPr>
        <w:t>CONTRATADA: ROBOTKIDS – Cursos d</w:t>
      </w:r>
      <w:r>
        <w:rPr>
          <w:rFonts w:ascii="Arial" w:eastAsia="MS Mincho" w:hAnsi="Arial" w:cs="Arial"/>
          <w:b/>
          <w:sz w:val="20"/>
          <w:szCs w:val="20"/>
        </w:rPr>
        <w:t>e Tecnologia Ltda. – C.N.P.J. No</w:t>
      </w:r>
      <w:r w:rsidRPr="00046B0A">
        <w:rPr>
          <w:rFonts w:ascii="Arial" w:eastAsia="MS Mincho" w:hAnsi="Arial" w:cs="Arial"/>
          <w:b/>
          <w:sz w:val="20"/>
          <w:szCs w:val="20"/>
        </w:rPr>
        <w:t>: 05.702.144/0001-03</w:t>
      </w:r>
    </w:p>
    <w:p w14:paraId="06C98F29" w14:textId="77777777" w:rsidR="00056B02" w:rsidRDefault="00056B02" w:rsidP="00056B02">
      <w:pPr>
        <w:tabs>
          <w:tab w:val="num" w:pos="-284"/>
        </w:tabs>
        <w:spacing w:line="280" w:lineRule="atLeast"/>
        <w:ind w:right="56"/>
        <w:jc w:val="both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Tem entre si, justo e acertado o presente </w:t>
      </w:r>
      <w:r w:rsidRPr="00046B0A">
        <w:rPr>
          <w:rFonts w:ascii="Arial" w:eastAsia="MS Mincho" w:hAnsi="Arial" w:cs="Arial"/>
          <w:b/>
          <w:sz w:val="20"/>
          <w:szCs w:val="20"/>
        </w:rPr>
        <w:t>CONTRATO</w:t>
      </w:r>
      <w:r w:rsidRPr="00046B0A">
        <w:rPr>
          <w:rFonts w:ascii="Arial" w:eastAsia="MS Mincho" w:hAnsi="Arial" w:cs="Arial"/>
          <w:sz w:val="20"/>
          <w:szCs w:val="20"/>
        </w:rPr>
        <w:t>, regido pelas seguintes cláusulas e condições:</w:t>
      </w:r>
    </w:p>
    <w:p w14:paraId="7D85DE53" w14:textId="77777777" w:rsidR="00056B02" w:rsidRPr="00046B0A" w:rsidRDefault="00056B02" w:rsidP="00056B02">
      <w:pPr>
        <w:tabs>
          <w:tab w:val="num" w:pos="-284"/>
        </w:tabs>
        <w:spacing w:line="280" w:lineRule="atLeast"/>
        <w:ind w:right="56"/>
        <w:jc w:val="both"/>
        <w:rPr>
          <w:rFonts w:ascii="Arial" w:eastAsia="MS Mincho" w:hAnsi="Arial" w:cs="Arial"/>
          <w:sz w:val="20"/>
          <w:szCs w:val="20"/>
        </w:rPr>
      </w:pPr>
    </w:p>
    <w:p w14:paraId="13AF0C78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right="56" w:firstLine="360"/>
        <w:jc w:val="both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A </w:t>
      </w:r>
      <w:r w:rsidRPr="00046B0A">
        <w:rPr>
          <w:rFonts w:ascii="Arial" w:eastAsia="MS Mincho" w:hAnsi="Arial" w:cs="Arial"/>
          <w:b/>
          <w:sz w:val="20"/>
          <w:szCs w:val="20"/>
        </w:rPr>
        <w:t xml:space="preserve">CONTRATADA </w:t>
      </w:r>
      <w:r w:rsidRPr="00046B0A">
        <w:rPr>
          <w:rFonts w:ascii="Arial" w:eastAsia="MS Mincho" w:hAnsi="Arial" w:cs="Arial"/>
          <w:sz w:val="20"/>
          <w:szCs w:val="20"/>
        </w:rPr>
        <w:t>prestará</w:t>
      </w:r>
      <w:r w:rsidRPr="00046B0A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046B0A">
        <w:rPr>
          <w:rFonts w:ascii="Arial" w:eastAsia="MS Mincho" w:hAnsi="Arial" w:cs="Arial"/>
          <w:sz w:val="20"/>
          <w:szCs w:val="20"/>
        </w:rPr>
        <w:t xml:space="preserve">ao </w:t>
      </w:r>
      <w:r w:rsidRPr="00046B0A">
        <w:rPr>
          <w:rFonts w:ascii="Arial" w:eastAsia="MS Mincho" w:hAnsi="Arial" w:cs="Arial"/>
          <w:b/>
          <w:sz w:val="20"/>
          <w:szCs w:val="20"/>
        </w:rPr>
        <w:t>ALUNO</w:t>
      </w:r>
      <w:r w:rsidRPr="00046B0A">
        <w:rPr>
          <w:rFonts w:ascii="Arial" w:eastAsia="MS Mincho" w:hAnsi="Arial" w:cs="Arial"/>
          <w:sz w:val="20"/>
          <w:szCs w:val="20"/>
        </w:rPr>
        <w:t xml:space="preserve"> os serviços de aplicação do curso livre acima indicado</w:t>
      </w:r>
      <w:r w:rsidRPr="00046B0A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046B0A">
        <w:rPr>
          <w:rFonts w:ascii="Arial" w:eastAsia="MS Mincho" w:hAnsi="Arial" w:cs="Arial"/>
          <w:sz w:val="20"/>
          <w:szCs w:val="20"/>
        </w:rPr>
        <w:t>(“Curso”), nas datas e horários acima indicados, dentro, das instalações da Instituição acima referida.</w:t>
      </w:r>
    </w:p>
    <w:p w14:paraId="3D7E03E0" w14:textId="77777777" w:rsidR="00056B02" w:rsidRPr="006C4754" w:rsidRDefault="00056B02" w:rsidP="00056B02">
      <w:pPr>
        <w:numPr>
          <w:ilvl w:val="0"/>
          <w:numId w:val="28"/>
        </w:numPr>
        <w:tabs>
          <w:tab w:val="clear" w:pos="1065"/>
          <w:tab w:val="num" w:pos="-284"/>
          <w:tab w:val="num" w:pos="0"/>
        </w:tabs>
        <w:suppressAutoHyphens w:val="0"/>
        <w:spacing w:line="280" w:lineRule="atLeast"/>
        <w:ind w:left="0" w:right="56" w:firstLine="360"/>
        <w:jc w:val="both"/>
        <w:rPr>
          <w:rFonts w:ascii="Arial" w:hAnsi="Arial" w:cs="Arial"/>
          <w:bCs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O Curso será desenvolvido durante o ano letivo, e a </w:t>
      </w:r>
      <w:r w:rsidRPr="00046B0A">
        <w:rPr>
          <w:rFonts w:ascii="Arial" w:eastAsia="MS Mincho" w:hAnsi="Arial" w:cs="Arial"/>
          <w:b/>
          <w:sz w:val="20"/>
          <w:szCs w:val="20"/>
        </w:rPr>
        <w:t>CONTRATADA</w:t>
      </w:r>
      <w:r w:rsidRPr="00046B0A">
        <w:rPr>
          <w:rFonts w:ascii="Arial" w:eastAsia="MS Mincho" w:hAnsi="Arial" w:cs="Arial"/>
          <w:sz w:val="20"/>
          <w:szCs w:val="20"/>
        </w:rPr>
        <w:t xml:space="preserve"> aplicará o</w:t>
      </w:r>
      <w:r>
        <w:rPr>
          <w:rFonts w:ascii="Arial" w:eastAsia="MS Mincho" w:hAnsi="Arial" w:cs="Arial"/>
          <w:sz w:val="20"/>
          <w:szCs w:val="20"/>
        </w:rPr>
        <w:t>s</w:t>
      </w:r>
      <w:r w:rsidRPr="00046B0A">
        <w:rPr>
          <w:rFonts w:ascii="Arial" w:eastAsia="MS Mincho" w:hAnsi="Arial" w:cs="Arial"/>
          <w:sz w:val="20"/>
          <w:szCs w:val="20"/>
        </w:rPr>
        <w:t xml:space="preserve"> Módulo</w:t>
      </w:r>
      <w:r>
        <w:rPr>
          <w:rFonts w:ascii="Arial" w:eastAsia="MS Mincho" w:hAnsi="Arial" w:cs="Arial"/>
          <w:sz w:val="20"/>
          <w:szCs w:val="20"/>
        </w:rPr>
        <w:t>s</w:t>
      </w:r>
      <w:r w:rsidRPr="00046B0A">
        <w:rPr>
          <w:rFonts w:ascii="Arial" w:eastAsia="MS Mincho" w:hAnsi="Arial" w:cs="Arial"/>
          <w:sz w:val="20"/>
          <w:szCs w:val="20"/>
        </w:rPr>
        <w:t xml:space="preserve"> do Curso de acordo com a idade do </w:t>
      </w:r>
      <w:r w:rsidRPr="00046B0A">
        <w:rPr>
          <w:rFonts w:ascii="Arial" w:eastAsia="MS Mincho" w:hAnsi="Arial" w:cs="Arial"/>
          <w:b/>
          <w:sz w:val="20"/>
          <w:szCs w:val="20"/>
        </w:rPr>
        <w:t>ALUNO</w:t>
      </w:r>
      <w:r w:rsidRPr="00046B0A">
        <w:rPr>
          <w:rFonts w:ascii="Arial" w:eastAsia="MS Mincho" w:hAnsi="Arial" w:cs="Arial"/>
          <w:sz w:val="20"/>
          <w:szCs w:val="20"/>
        </w:rPr>
        <w:t xml:space="preserve"> e do plano contratado: </w:t>
      </w:r>
      <w:r w:rsidRPr="003353C8">
        <w:rPr>
          <w:rFonts w:ascii="Arial" w:eastAsia="MS Mincho" w:hAnsi="Arial" w:cs="Arial"/>
          <w:sz w:val="20"/>
          <w:szCs w:val="20"/>
        </w:rPr>
        <w:t xml:space="preserve">30 aulas (sendo 15 </w:t>
      </w:r>
      <w:r>
        <w:rPr>
          <w:rFonts w:ascii="Arial" w:eastAsia="MS Mincho" w:hAnsi="Arial" w:cs="Arial"/>
          <w:sz w:val="20"/>
          <w:szCs w:val="20"/>
        </w:rPr>
        <w:t>aulas em cada semestre</w:t>
      </w:r>
      <w:r w:rsidRPr="003353C8">
        <w:rPr>
          <w:rFonts w:ascii="Arial" w:eastAsia="MS Mincho" w:hAnsi="Arial" w:cs="Arial"/>
          <w:sz w:val="20"/>
          <w:szCs w:val="20"/>
        </w:rPr>
        <w:t>) com duraçã</w:t>
      </w:r>
      <w:r>
        <w:rPr>
          <w:rFonts w:ascii="Arial" w:eastAsia="MS Mincho" w:hAnsi="Arial" w:cs="Arial"/>
          <w:sz w:val="20"/>
          <w:szCs w:val="20"/>
        </w:rPr>
        <w:t>o de 1:</w:t>
      </w:r>
      <w:r w:rsidRPr="003353C8">
        <w:rPr>
          <w:rFonts w:ascii="Arial" w:eastAsia="MS Mincho" w:hAnsi="Arial" w:cs="Arial"/>
          <w:sz w:val="20"/>
          <w:szCs w:val="20"/>
        </w:rPr>
        <w:t>30</w:t>
      </w:r>
      <w:r>
        <w:rPr>
          <w:rFonts w:ascii="Arial" w:eastAsia="MS Mincho" w:hAnsi="Arial" w:cs="Arial"/>
          <w:sz w:val="20"/>
          <w:szCs w:val="20"/>
        </w:rPr>
        <w:t xml:space="preserve"> hora</w:t>
      </w:r>
      <w:r w:rsidRPr="003353C8">
        <w:rPr>
          <w:rFonts w:ascii="Arial" w:eastAsia="MS Mincho" w:hAnsi="Arial" w:cs="Arial"/>
          <w:sz w:val="20"/>
          <w:szCs w:val="20"/>
        </w:rPr>
        <w:t xml:space="preserve"> cada.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C4754">
        <w:rPr>
          <w:rFonts w:ascii="Arial" w:eastAsia="MS Mincho" w:hAnsi="Arial" w:cs="Arial"/>
          <w:sz w:val="20"/>
          <w:szCs w:val="20"/>
        </w:rPr>
        <w:t xml:space="preserve">O </w:t>
      </w:r>
      <w:r w:rsidRPr="006C4754">
        <w:rPr>
          <w:rFonts w:ascii="Arial" w:eastAsia="MS Mincho" w:hAnsi="Arial" w:cs="Arial"/>
          <w:b/>
          <w:sz w:val="20"/>
          <w:szCs w:val="20"/>
        </w:rPr>
        <w:t>CONTRATANTE</w:t>
      </w:r>
      <w:r w:rsidRPr="006C4754">
        <w:rPr>
          <w:rFonts w:ascii="Arial" w:eastAsia="MS Mincho" w:hAnsi="Arial" w:cs="Arial"/>
          <w:sz w:val="20"/>
          <w:szCs w:val="20"/>
        </w:rPr>
        <w:t xml:space="preserve"> e o </w:t>
      </w:r>
      <w:r w:rsidRPr="006C4754">
        <w:rPr>
          <w:rFonts w:ascii="Arial" w:eastAsia="MS Mincho" w:hAnsi="Arial" w:cs="Arial"/>
          <w:b/>
          <w:sz w:val="20"/>
          <w:szCs w:val="20"/>
        </w:rPr>
        <w:t>ALUNO</w:t>
      </w:r>
      <w:r w:rsidRPr="006C4754">
        <w:rPr>
          <w:rFonts w:ascii="Arial" w:eastAsia="MS Mincho" w:hAnsi="Arial" w:cs="Arial"/>
          <w:sz w:val="20"/>
          <w:szCs w:val="20"/>
        </w:rPr>
        <w:t xml:space="preserve"> obrigam-se a observar </w:t>
      </w:r>
      <w:r w:rsidRPr="006C4754">
        <w:rPr>
          <w:rFonts w:ascii="Arial" w:hAnsi="Arial" w:cs="Arial"/>
          <w:bCs/>
          <w:sz w:val="20"/>
          <w:szCs w:val="20"/>
        </w:rPr>
        <w:t>o calendário e horários do Curso.</w:t>
      </w:r>
    </w:p>
    <w:p w14:paraId="26678FA1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right="56" w:firstLine="360"/>
        <w:jc w:val="both"/>
        <w:rPr>
          <w:rFonts w:ascii="Arial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Pelos serviços ora contratados, o </w:t>
      </w:r>
      <w:r w:rsidRPr="00046B0A">
        <w:rPr>
          <w:rFonts w:ascii="Arial" w:eastAsia="MS Mincho" w:hAnsi="Arial" w:cs="Arial"/>
          <w:b/>
          <w:sz w:val="20"/>
          <w:szCs w:val="20"/>
        </w:rPr>
        <w:t>CONTRATANTE</w:t>
      </w:r>
      <w:r w:rsidRPr="00046B0A">
        <w:rPr>
          <w:rFonts w:ascii="Arial" w:eastAsia="MS Mincho" w:hAnsi="Arial" w:cs="Arial"/>
          <w:sz w:val="20"/>
          <w:szCs w:val="20"/>
        </w:rPr>
        <w:t xml:space="preserve"> pagará à </w:t>
      </w:r>
      <w:r w:rsidRPr="00046B0A">
        <w:rPr>
          <w:rFonts w:ascii="Arial" w:eastAsia="MS Mincho" w:hAnsi="Arial" w:cs="Arial"/>
          <w:b/>
          <w:sz w:val="20"/>
          <w:szCs w:val="20"/>
        </w:rPr>
        <w:t>CONTRATADA</w:t>
      </w:r>
      <w:r w:rsidRPr="00046B0A">
        <w:rPr>
          <w:rFonts w:ascii="Arial" w:eastAsia="MS Mincho" w:hAnsi="Arial" w:cs="Arial"/>
          <w:sz w:val="20"/>
          <w:szCs w:val="20"/>
        </w:rPr>
        <w:t>, o(s) valor(es) conforme opções assinaladas no formulário de matrícula, todo dia 15 (quinze) de cada mês; caso o dia 15 (quinze) seja sábado, domingo ou feriado, o valor deverá ser pago até o último dia útil anterior ao vencimento. No caso de pagamento à vista a data pode ser até o dia 15 do 1o mês do início do curso.</w:t>
      </w:r>
    </w:p>
    <w:p w14:paraId="6DFDD280" w14:textId="77777777" w:rsidR="00056B02" w:rsidRPr="00046B0A" w:rsidRDefault="00056B02" w:rsidP="00056B02">
      <w:pPr>
        <w:pStyle w:val="Corpodetexto3"/>
        <w:numPr>
          <w:ilvl w:val="0"/>
          <w:numId w:val="28"/>
        </w:numPr>
        <w:tabs>
          <w:tab w:val="clear" w:pos="1065"/>
          <w:tab w:val="num" w:pos="0"/>
        </w:tabs>
        <w:spacing w:after="0" w:line="280" w:lineRule="atLeast"/>
        <w:ind w:left="0" w:right="56" w:firstLine="360"/>
        <w:jc w:val="both"/>
        <w:rPr>
          <w:rFonts w:ascii="Arial" w:eastAsia="MS Mincho" w:hAnsi="Arial" w:cs="Arial"/>
          <w:b/>
          <w:sz w:val="20"/>
          <w:szCs w:val="20"/>
        </w:rPr>
      </w:pPr>
      <w:r w:rsidRPr="00046B0A">
        <w:rPr>
          <w:rFonts w:ascii="Arial" w:hAnsi="Arial" w:cs="Arial"/>
          <w:sz w:val="20"/>
          <w:szCs w:val="20"/>
        </w:rPr>
        <w:t>O não comparecimento do ALUNO ao Curso não o exime do pagamento da parcela do curso, tendo em vista a disponibilidade do serviço colocado ao CONTRATANTE.</w:t>
      </w:r>
    </w:p>
    <w:p w14:paraId="394F96B2" w14:textId="6B373D5C" w:rsidR="00C93005" w:rsidRPr="00046B0A" w:rsidRDefault="00056B02" w:rsidP="00C93005">
      <w:pPr>
        <w:pStyle w:val="Corpodetexto3"/>
        <w:numPr>
          <w:ilvl w:val="0"/>
          <w:numId w:val="28"/>
        </w:numPr>
        <w:tabs>
          <w:tab w:val="clear" w:pos="1065"/>
          <w:tab w:val="num" w:pos="0"/>
        </w:tabs>
        <w:spacing w:after="0" w:line="280" w:lineRule="atLeast"/>
        <w:ind w:left="0" w:right="56" w:firstLine="360"/>
        <w:jc w:val="both"/>
        <w:rPr>
          <w:rFonts w:ascii="Arial" w:hAnsi="Arial" w:cs="Arial"/>
          <w:sz w:val="20"/>
          <w:szCs w:val="20"/>
        </w:rPr>
      </w:pPr>
      <w:r w:rsidRPr="00C93005">
        <w:rPr>
          <w:rFonts w:ascii="Arial" w:hAnsi="Arial" w:cs="Arial"/>
          <w:sz w:val="20"/>
          <w:szCs w:val="20"/>
        </w:rPr>
        <w:t xml:space="preserve">Havendo desistência por parte do CONTRATANTE haverá pagamento de multa no </w:t>
      </w:r>
      <w:r w:rsidR="00C93005">
        <w:rPr>
          <w:rFonts w:ascii="Arial" w:hAnsi="Arial" w:cs="Arial"/>
          <w:sz w:val="20"/>
          <w:szCs w:val="20"/>
        </w:rPr>
        <w:t xml:space="preserve">valor de </w:t>
      </w:r>
      <w:r w:rsidR="00EB710A">
        <w:rPr>
          <w:rFonts w:ascii="Arial" w:hAnsi="Arial" w:cs="Arial"/>
          <w:sz w:val="20"/>
          <w:szCs w:val="20"/>
        </w:rPr>
        <w:t>7</w:t>
      </w:r>
      <w:r w:rsidR="00C93005" w:rsidRPr="00046B0A">
        <w:rPr>
          <w:rFonts w:ascii="Arial" w:hAnsi="Arial" w:cs="Arial"/>
          <w:sz w:val="20"/>
          <w:szCs w:val="20"/>
        </w:rPr>
        <w:t xml:space="preserve">0% </w:t>
      </w:r>
      <w:r w:rsidR="00C93005">
        <w:rPr>
          <w:rFonts w:ascii="Arial" w:hAnsi="Arial" w:cs="Arial"/>
          <w:sz w:val="20"/>
          <w:szCs w:val="20"/>
        </w:rPr>
        <w:t>(se</w:t>
      </w:r>
      <w:r w:rsidR="00EB710A">
        <w:rPr>
          <w:rFonts w:ascii="Arial" w:hAnsi="Arial" w:cs="Arial"/>
          <w:sz w:val="20"/>
          <w:szCs w:val="20"/>
        </w:rPr>
        <w:t>t</w:t>
      </w:r>
      <w:r w:rsidR="00C93005">
        <w:rPr>
          <w:rFonts w:ascii="Arial" w:hAnsi="Arial" w:cs="Arial"/>
          <w:sz w:val="20"/>
          <w:szCs w:val="20"/>
        </w:rPr>
        <w:t>enta por cento) do valor do contrato</w:t>
      </w:r>
      <w:r w:rsidR="00C93005" w:rsidRPr="00046B0A">
        <w:rPr>
          <w:rFonts w:ascii="Arial" w:hAnsi="Arial" w:cs="Arial"/>
          <w:sz w:val="20"/>
          <w:szCs w:val="20"/>
        </w:rPr>
        <w:t>.</w:t>
      </w:r>
    </w:p>
    <w:p w14:paraId="299ED2F9" w14:textId="0527D0A6" w:rsidR="00056B02" w:rsidRPr="00C93005" w:rsidRDefault="00056B02" w:rsidP="00B00C8A">
      <w:pPr>
        <w:pStyle w:val="Corpodetexto3"/>
        <w:numPr>
          <w:ilvl w:val="0"/>
          <w:numId w:val="28"/>
        </w:numPr>
        <w:tabs>
          <w:tab w:val="clear" w:pos="1065"/>
          <w:tab w:val="num" w:pos="0"/>
        </w:tabs>
        <w:spacing w:after="0" w:line="280" w:lineRule="atLeast"/>
        <w:ind w:left="0" w:right="56" w:firstLine="360"/>
        <w:jc w:val="both"/>
        <w:rPr>
          <w:rFonts w:ascii="Arial" w:eastAsia="MS Mincho" w:hAnsi="Arial" w:cs="Arial"/>
          <w:sz w:val="20"/>
          <w:szCs w:val="20"/>
        </w:rPr>
      </w:pPr>
      <w:r w:rsidRPr="00C93005">
        <w:rPr>
          <w:rFonts w:ascii="Arial" w:eastAsia="MS Mincho" w:hAnsi="Arial" w:cs="Arial"/>
          <w:sz w:val="20"/>
          <w:szCs w:val="20"/>
        </w:rPr>
        <w:t xml:space="preserve">Na hipótese de atraso no pagamento de quaisquer valores devidos à </w:t>
      </w:r>
      <w:r w:rsidRPr="00C93005">
        <w:rPr>
          <w:rFonts w:ascii="Arial" w:eastAsia="MS Mincho" w:hAnsi="Arial" w:cs="Arial"/>
          <w:b/>
          <w:sz w:val="20"/>
          <w:szCs w:val="20"/>
        </w:rPr>
        <w:t>CONTRATADA</w:t>
      </w:r>
      <w:r w:rsidRPr="00C93005">
        <w:rPr>
          <w:rFonts w:ascii="Arial" w:eastAsia="MS Mincho" w:hAnsi="Arial" w:cs="Arial"/>
          <w:sz w:val="20"/>
          <w:szCs w:val="20"/>
        </w:rPr>
        <w:t xml:space="preserve">, o </w:t>
      </w:r>
      <w:r w:rsidRPr="00C93005">
        <w:rPr>
          <w:rFonts w:ascii="Arial" w:eastAsia="MS Mincho" w:hAnsi="Arial" w:cs="Arial"/>
          <w:b/>
          <w:sz w:val="20"/>
          <w:szCs w:val="20"/>
        </w:rPr>
        <w:t>CONTRATANTE</w:t>
      </w:r>
      <w:r w:rsidRPr="00C93005">
        <w:rPr>
          <w:rFonts w:ascii="Arial" w:eastAsia="MS Mincho" w:hAnsi="Arial" w:cs="Arial"/>
          <w:sz w:val="20"/>
          <w:szCs w:val="20"/>
        </w:rPr>
        <w:t xml:space="preserve"> arcará com correção monetária de acordo com a variação do IGP-M, acrescido de juros de 2% (dois por cento) ao mês, além de multa contratual equivalente a </w:t>
      </w:r>
      <w:r w:rsidR="00263BE4">
        <w:rPr>
          <w:rFonts w:ascii="Arial" w:eastAsia="MS Mincho" w:hAnsi="Arial" w:cs="Arial"/>
          <w:sz w:val="20"/>
          <w:szCs w:val="20"/>
        </w:rPr>
        <w:t>10</w:t>
      </w:r>
      <w:r w:rsidRPr="00C93005">
        <w:rPr>
          <w:rFonts w:ascii="Arial" w:eastAsia="MS Mincho" w:hAnsi="Arial" w:cs="Arial"/>
          <w:sz w:val="20"/>
          <w:szCs w:val="20"/>
        </w:rPr>
        <w:t>% (</w:t>
      </w:r>
      <w:r w:rsidR="00263BE4">
        <w:rPr>
          <w:rFonts w:ascii="Arial" w:eastAsia="MS Mincho" w:hAnsi="Arial" w:cs="Arial"/>
          <w:sz w:val="20"/>
          <w:szCs w:val="20"/>
        </w:rPr>
        <w:t>dez</w:t>
      </w:r>
      <w:r w:rsidRPr="00C93005">
        <w:rPr>
          <w:rFonts w:ascii="Arial" w:eastAsia="MS Mincho" w:hAnsi="Arial" w:cs="Arial"/>
          <w:sz w:val="20"/>
          <w:szCs w:val="20"/>
        </w:rPr>
        <w:t xml:space="preserve"> por cento) do valor total do débito, sem prejuízo das demais penalidades cabíveis.</w:t>
      </w:r>
    </w:p>
    <w:p w14:paraId="4D1055A6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firstLine="360"/>
        <w:jc w:val="both"/>
        <w:rPr>
          <w:rFonts w:ascii="Arial" w:hAnsi="Arial" w:cs="Arial"/>
          <w:sz w:val="20"/>
          <w:szCs w:val="20"/>
        </w:rPr>
      </w:pPr>
      <w:r w:rsidRPr="00046B0A">
        <w:rPr>
          <w:rFonts w:ascii="Arial" w:hAnsi="Arial" w:cs="Arial"/>
          <w:sz w:val="20"/>
          <w:szCs w:val="20"/>
        </w:rPr>
        <w:t xml:space="preserve">O responsável legal do </w:t>
      </w:r>
      <w:r w:rsidRPr="00046B0A">
        <w:rPr>
          <w:rFonts w:ascii="Arial" w:hAnsi="Arial" w:cs="Arial"/>
          <w:b/>
          <w:sz w:val="20"/>
          <w:szCs w:val="20"/>
        </w:rPr>
        <w:t>CONTRATANTE</w:t>
      </w:r>
      <w:r w:rsidRPr="00046B0A">
        <w:rPr>
          <w:rFonts w:ascii="Arial" w:hAnsi="Arial" w:cs="Arial"/>
          <w:sz w:val="20"/>
          <w:szCs w:val="20"/>
        </w:rPr>
        <w:t xml:space="preserve"> e do </w:t>
      </w:r>
      <w:r w:rsidRPr="00046B0A">
        <w:rPr>
          <w:rFonts w:ascii="Arial" w:hAnsi="Arial" w:cs="Arial"/>
          <w:b/>
          <w:sz w:val="20"/>
          <w:szCs w:val="20"/>
        </w:rPr>
        <w:t>ALUNO</w:t>
      </w:r>
      <w:r w:rsidRPr="00046B0A">
        <w:rPr>
          <w:rFonts w:ascii="Arial" w:hAnsi="Arial" w:cs="Arial"/>
          <w:sz w:val="20"/>
          <w:szCs w:val="20"/>
        </w:rPr>
        <w:t xml:space="preserve"> acima referidos, expressamente autorizam a </w:t>
      </w:r>
      <w:r w:rsidRPr="00046B0A">
        <w:rPr>
          <w:rFonts w:ascii="Arial" w:hAnsi="Arial" w:cs="Arial"/>
          <w:b/>
          <w:sz w:val="20"/>
          <w:szCs w:val="20"/>
        </w:rPr>
        <w:t>CONTRATADA</w:t>
      </w:r>
      <w:r w:rsidRPr="00046B0A">
        <w:rPr>
          <w:rFonts w:ascii="Arial" w:hAnsi="Arial" w:cs="Arial"/>
          <w:sz w:val="20"/>
          <w:szCs w:val="20"/>
        </w:rPr>
        <w:t xml:space="preserve"> a utilizar fotos, imagens, vídeos e/ou a voz do </w:t>
      </w:r>
      <w:r w:rsidRPr="00046B0A">
        <w:rPr>
          <w:rFonts w:ascii="Arial" w:hAnsi="Arial" w:cs="Arial"/>
          <w:b/>
          <w:sz w:val="20"/>
          <w:szCs w:val="20"/>
        </w:rPr>
        <w:t>ALUNO</w:t>
      </w:r>
      <w:r w:rsidRPr="00046B0A">
        <w:rPr>
          <w:rFonts w:ascii="Arial" w:hAnsi="Arial" w:cs="Arial"/>
          <w:sz w:val="20"/>
          <w:szCs w:val="20"/>
        </w:rPr>
        <w:t xml:space="preserve"> eventualmente tiradas e/ou gravadas durante o Curso, cedendo à </w:t>
      </w:r>
      <w:r w:rsidRPr="00046B0A">
        <w:rPr>
          <w:rFonts w:ascii="Arial" w:hAnsi="Arial" w:cs="Arial"/>
          <w:b/>
          <w:sz w:val="20"/>
          <w:szCs w:val="20"/>
        </w:rPr>
        <w:t>CONTRATADA</w:t>
      </w:r>
      <w:r w:rsidRPr="00046B0A">
        <w:rPr>
          <w:rFonts w:ascii="Arial" w:hAnsi="Arial" w:cs="Arial"/>
          <w:sz w:val="20"/>
          <w:szCs w:val="20"/>
        </w:rPr>
        <w:t xml:space="preserve"> o direito de uso das mesmas, </w:t>
      </w:r>
      <w:r>
        <w:rPr>
          <w:rFonts w:ascii="Arial" w:hAnsi="Arial" w:cs="Arial"/>
          <w:b/>
          <w:sz w:val="20"/>
          <w:szCs w:val="20"/>
        </w:rPr>
        <w:t>EXCLUSIVAMENTE</w:t>
      </w:r>
      <w:r w:rsidRPr="00046B0A">
        <w:rPr>
          <w:rFonts w:ascii="Arial" w:hAnsi="Arial" w:cs="Arial"/>
          <w:sz w:val="20"/>
          <w:szCs w:val="20"/>
        </w:rPr>
        <w:t xml:space="preserve"> para serem utilizadas em campanhas institucionais ou publicitárias da</w:t>
      </w:r>
      <w:r w:rsidRPr="00046B0A">
        <w:rPr>
          <w:rFonts w:ascii="Arial" w:hAnsi="Arial" w:cs="Arial"/>
          <w:b/>
          <w:sz w:val="20"/>
          <w:szCs w:val="20"/>
        </w:rPr>
        <w:t xml:space="preserve"> CONTRATADA</w:t>
      </w:r>
      <w:r w:rsidRPr="00046B0A">
        <w:rPr>
          <w:rFonts w:ascii="Arial" w:hAnsi="Arial" w:cs="Arial"/>
          <w:sz w:val="20"/>
          <w:szCs w:val="20"/>
        </w:rPr>
        <w:t xml:space="preserve">, não fazendo o </w:t>
      </w:r>
      <w:r w:rsidRPr="00046B0A">
        <w:rPr>
          <w:rFonts w:ascii="Arial" w:hAnsi="Arial" w:cs="Arial"/>
          <w:b/>
          <w:sz w:val="20"/>
          <w:szCs w:val="20"/>
        </w:rPr>
        <w:t>CONTRATANTE</w:t>
      </w:r>
      <w:r w:rsidRPr="00046B0A">
        <w:rPr>
          <w:rFonts w:ascii="Arial" w:hAnsi="Arial" w:cs="Arial"/>
          <w:sz w:val="20"/>
          <w:szCs w:val="20"/>
        </w:rPr>
        <w:t xml:space="preserve"> jus a qualquer remuneração ou compensação pela utilização das imagens e da voz conforme aqui mencionado, observada a moral e os bons costumes.</w:t>
      </w:r>
    </w:p>
    <w:p w14:paraId="06B2AE2E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firstLine="360"/>
        <w:jc w:val="both"/>
        <w:rPr>
          <w:rFonts w:ascii="Arial" w:hAnsi="Arial" w:cs="Arial"/>
          <w:sz w:val="20"/>
          <w:szCs w:val="20"/>
        </w:rPr>
      </w:pPr>
      <w:r w:rsidRPr="00046B0A">
        <w:rPr>
          <w:rFonts w:ascii="Arial" w:hAnsi="Arial" w:cs="Arial"/>
          <w:bCs/>
          <w:sz w:val="20"/>
          <w:szCs w:val="20"/>
        </w:rPr>
        <w:t xml:space="preserve">O </w:t>
      </w:r>
      <w:r w:rsidRPr="00046B0A">
        <w:rPr>
          <w:rFonts w:ascii="Arial" w:hAnsi="Arial" w:cs="Arial"/>
          <w:b/>
          <w:bCs/>
          <w:sz w:val="20"/>
          <w:szCs w:val="20"/>
        </w:rPr>
        <w:t>CONTRATANTE</w:t>
      </w:r>
      <w:r w:rsidRPr="00046B0A">
        <w:rPr>
          <w:rFonts w:ascii="Arial" w:hAnsi="Arial" w:cs="Arial"/>
          <w:bCs/>
          <w:sz w:val="20"/>
          <w:szCs w:val="20"/>
        </w:rPr>
        <w:t xml:space="preserve"> declara que tem conhecimento prévio das normas da Instituição, e das instruções específicas do Curso, que lhe foram apresentadas pela </w:t>
      </w:r>
      <w:r w:rsidRPr="00046B0A">
        <w:rPr>
          <w:rFonts w:ascii="Arial" w:hAnsi="Arial" w:cs="Arial"/>
          <w:b/>
          <w:bCs/>
          <w:sz w:val="20"/>
          <w:szCs w:val="20"/>
        </w:rPr>
        <w:t>CONTRATADA</w:t>
      </w:r>
      <w:r w:rsidRPr="00046B0A">
        <w:rPr>
          <w:rFonts w:ascii="Arial" w:hAnsi="Arial" w:cs="Arial"/>
          <w:bCs/>
          <w:sz w:val="20"/>
          <w:szCs w:val="20"/>
        </w:rPr>
        <w:t xml:space="preserve">, e que passam a fazer parte integrante do presente Termo, submetendo-se às suas disposições, bem como das demais obrigações decorrentes da legislação aplicável. </w:t>
      </w:r>
    </w:p>
    <w:p w14:paraId="0FD0CB45" w14:textId="77777777" w:rsidR="00056B02" w:rsidRPr="006C4754" w:rsidRDefault="00056B02" w:rsidP="00056B02">
      <w:pPr>
        <w:pStyle w:val="Recuodecorpodetexto3"/>
        <w:widowControl/>
        <w:numPr>
          <w:ilvl w:val="0"/>
          <w:numId w:val="28"/>
        </w:numPr>
        <w:tabs>
          <w:tab w:val="clear" w:pos="1065"/>
          <w:tab w:val="num" w:pos="0"/>
        </w:tabs>
        <w:spacing w:line="280" w:lineRule="atLeast"/>
        <w:ind w:left="0" w:right="56" w:firstLine="360"/>
        <w:rPr>
          <w:rFonts w:ascii="Arial" w:hAnsi="Arial" w:cs="Arial"/>
          <w:bCs/>
          <w:lang w:val="pt-BR" w:eastAsia="ar-SA"/>
        </w:rPr>
      </w:pPr>
      <w:r w:rsidRPr="00046B0A">
        <w:rPr>
          <w:rFonts w:ascii="Arial" w:hAnsi="Arial" w:cs="Arial"/>
          <w:bCs/>
          <w:lang w:val="pt-BR" w:eastAsia="ar-SA"/>
        </w:rPr>
        <w:t>Para dirimir quaisquer controvérsias oriundas deste instrumento, as partes, de comum acordo, elegem o Foro da Comarca de São Paulo, com renúncia a qualquer outro, por mais privilegiado que seja.</w:t>
      </w:r>
    </w:p>
    <w:p w14:paraId="5812BE27" w14:textId="5D9374C9" w:rsidR="00056B02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7CF433C9" w14:textId="77777777" w:rsidR="00056B02" w:rsidRPr="00046B0A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6215BED3" w14:textId="510EDA76" w:rsidR="00056B02" w:rsidRDefault="00056B02" w:rsidP="00056B02">
      <w:pPr>
        <w:tabs>
          <w:tab w:val="num" w:pos="-284"/>
        </w:tabs>
        <w:spacing w:line="280" w:lineRule="atLeast"/>
        <w:ind w:right="56"/>
        <w:jc w:val="center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>São Paulo, ______</w:t>
      </w:r>
      <w:r>
        <w:rPr>
          <w:rFonts w:ascii="Arial" w:eastAsia="MS Mincho" w:hAnsi="Arial" w:cs="Arial"/>
          <w:sz w:val="20"/>
          <w:szCs w:val="20"/>
        </w:rPr>
        <w:t>______________________ de 20</w:t>
      </w:r>
      <w:r w:rsidR="00BC189E">
        <w:rPr>
          <w:rFonts w:ascii="Arial" w:eastAsia="MS Mincho" w:hAnsi="Arial" w:cs="Arial"/>
          <w:sz w:val="20"/>
          <w:szCs w:val="20"/>
        </w:rPr>
        <w:t>2</w:t>
      </w:r>
      <w:r w:rsidR="0092051B">
        <w:rPr>
          <w:rFonts w:ascii="Arial" w:eastAsia="MS Mincho" w:hAnsi="Arial" w:cs="Arial"/>
          <w:sz w:val="20"/>
          <w:szCs w:val="20"/>
        </w:rPr>
        <w:t>1</w:t>
      </w:r>
      <w:r w:rsidRPr="00046B0A">
        <w:rPr>
          <w:rFonts w:ascii="Arial" w:eastAsia="MS Mincho" w:hAnsi="Arial" w:cs="Arial"/>
          <w:sz w:val="20"/>
          <w:szCs w:val="20"/>
        </w:rPr>
        <w:t>.</w:t>
      </w:r>
    </w:p>
    <w:p w14:paraId="77468AA0" w14:textId="77777777" w:rsidR="00056B02" w:rsidRDefault="00056B02" w:rsidP="00056B02">
      <w:pPr>
        <w:tabs>
          <w:tab w:val="num" w:pos="-284"/>
        </w:tabs>
        <w:spacing w:line="280" w:lineRule="atLeast"/>
        <w:ind w:right="56"/>
        <w:jc w:val="center"/>
        <w:rPr>
          <w:rFonts w:ascii="Arial" w:eastAsia="MS Mincho" w:hAnsi="Arial" w:cs="Arial"/>
          <w:sz w:val="20"/>
          <w:szCs w:val="20"/>
        </w:rPr>
      </w:pPr>
    </w:p>
    <w:p w14:paraId="6841247E" w14:textId="6E4E8F57" w:rsidR="00056B02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4F1C3427" w14:textId="080989F3" w:rsidR="00056B02" w:rsidRPr="00046B0A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2621E618" w14:textId="77777777" w:rsidR="00056B02" w:rsidRPr="00046B0A" w:rsidRDefault="00056B02" w:rsidP="00056B02">
      <w:pPr>
        <w:tabs>
          <w:tab w:val="num" w:pos="-284"/>
        </w:tabs>
        <w:spacing w:line="280" w:lineRule="atLeast"/>
        <w:ind w:right="56"/>
        <w:jc w:val="center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>____________________________</w:t>
      </w:r>
      <w:r w:rsidRPr="00046B0A">
        <w:rPr>
          <w:rFonts w:ascii="Arial" w:eastAsia="MS Mincho" w:hAnsi="Arial" w:cs="Arial"/>
          <w:sz w:val="20"/>
          <w:szCs w:val="20"/>
        </w:rPr>
        <w:tab/>
      </w:r>
      <w:r w:rsidRPr="00046B0A">
        <w:rPr>
          <w:rFonts w:ascii="Arial" w:eastAsia="MS Mincho" w:hAnsi="Arial" w:cs="Arial"/>
          <w:sz w:val="20"/>
          <w:szCs w:val="20"/>
        </w:rPr>
        <w:tab/>
      </w:r>
      <w:r w:rsidRPr="00046B0A">
        <w:rPr>
          <w:rFonts w:ascii="Arial" w:eastAsia="MS Mincho" w:hAnsi="Arial" w:cs="Arial"/>
          <w:sz w:val="20"/>
          <w:szCs w:val="20"/>
        </w:rPr>
        <w:tab/>
        <w:t>______________________________</w:t>
      </w:r>
    </w:p>
    <w:p w14:paraId="6C586433" w14:textId="70FDD138" w:rsidR="003B25CA" w:rsidRDefault="00056B02" w:rsidP="003B25CA">
      <w:pPr>
        <w:tabs>
          <w:tab w:val="num" w:pos="-284"/>
        </w:tabs>
        <w:spacing w:line="280" w:lineRule="atLeast"/>
        <w:ind w:right="56"/>
        <w:jc w:val="both"/>
        <w:rPr>
          <w:rFonts w:ascii="Arial" w:hAnsi="Arial" w:cs="Arial"/>
          <w:sz w:val="18"/>
          <w:szCs w:val="18"/>
        </w:rPr>
      </w:pPr>
      <w:r w:rsidRPr="00046B0A">
        <w:rPr>
          <w:rFonts w:ascii="Arial" w:hAnsi="Arial" w:cs="Arial"/>
          <w:b/>
          <w:sz w:val="20"/>
          <w:szCs w:val="20"/>
        </w:rPr>
        <w:tab/>
      </w:r>
      <w:r w:rsidRPr="00046B0A">
        <w:rPr>
          <w:rFonts w:ascii="Arial" w:hAnsi="Arial" w:cs="Arial"/>
          <w:b/>
          <w:sz w:val="20"/>
          <w:szCs w:val="20"/>
        </w:rPr>
        <w:tab/>
        <w:t>CONTRATANTE</w:t>
      </w:r>
      <w:r w:rsidRPr="00046B0A">
        <w:rPr>
          <w:rFonts w:ascii="Arial" w:hAnsi="Arial" w:cs="Arial"/>
          <w:b/>
          <w:sz w:val="20"/>
          <w:szCs w:val="20"/>
        </w:rPr>
        <w:tab/>
      </w:r>
      <w:r w:rsidRPr="00046B0A">
        <w:rPr>
          <w:rFonts w:ascii="Arial" w:hAnsi="Arial" w:cs="Arial"/>
          <w:b/>
          <w:sz w:val="20"/>
          <w:szCs w:val="20"/>
        </w:rPr>
        <w:tab/>
      </w:r>
      <w:r w:rsidRPr="00046B0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CONTRATADA</w:t>
      </w:r>
    </w:p>
    <w:sectPr w:rsidR="003B25CA" w:rsidSect="00FE0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40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468A" w14:textId="77777777" w:rsidR="009A473D" w:rsidRDefault="009A473D" w:rsidP="003454B8">
      <w:r>
        <w:separator/>
      </w:r>
    </w:p>
  </w:endnote>
  <w:endnote w:type="continuationSeparator" w:id="0">
    <w:p w14:paraId="050457E6" w14:textId="77777777" w:rsidR="009A473D" w:rsidRDefault="009A473D" w:rsidP="0034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tarSymbol">
    <w:altName w:val="Arial Unicode MS"/>
    <w:panose1 w:val="020B0604020202020204"/>
    <w:charset w:val="02"/>
    <w:family w:val="auto"/>
    <w:pitch w:val="default"/>
  </w:font>
  <w:font w:name="Letter Gothic">
    <w:altName w:val="Courier New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utura Bk">
    <w:altName w:val="Cambria"/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1053" w14:textId="77777777" w:rsidR="00CC462E" w:rsidRDefault="00CC46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6A69" w14:textId="6C188C58" w:rsidR="003A0EE3" w:rsidRPr="00BA4DB2" w:rsidRDefault="003A0EE3" w:rsidP="00BA4DB2">
    <w:pPr>
      <w:pStyle w:val="Rodap"/>
      <w:jc w:val="right"/>
      <w:rPr>
        <w:b/>
        <w:sz w:val="18"/>
      </w:rPr>
    </w:pPr>
    <w:r w:rsidRPr="00052A4B">
      <w:rPr>
        <w:sz w:val="18"/>
      </w:rPr>
      <w:t xml:space="preserve">Página </w:t>
    </w:r>
    <w:r w:rsidRPr="00052A4B">
      <w:rPr>
        <w:b/>
        <w:sz w:val="18"/>
      </w:rPr>
      <w:fldChar w:fldCharType="begin"/>
    </w:r>
    <w:r w:rsidRPr="00052A4B">
      <w:rPr>
        <w:b/>
        <w:sz w:val="18"/>
      </w:rPr>
      <w:instrText>PAGE</w:instrText>
    </w:r>
    <w:r w:rsidRPr="00052A4B">
      <w:rPr>
        <w:b/>
        <w:sz w:val="18"/>
      </w:rPr>
      <w:fldChar w:fldCharType="separate"/>
    </w:r>
    <w:r w:rsidR="00F36C81">
      <w:rPr>
        <w:b/>
        <w:noProof/>
        <w:sz w:val="18"/>
      </w:rPr>
      <w:t>1</w:t>
    </w:r>
    <w:r w:rsidRPr="00052A4B">
      <w:rPr>
        <w:b/>
        <w:sz w:val="18"/>
      </w:rPr>
      <w:fldChar w:fldCharType="end"/>
    </w:r>
    <w:r w:rsidRPr="00052A4B">
      <w:rPr>
        <w:sz w:val="18"/>
      </w:rPr>
      <w:t xml:space="preserve"> de </w:t>
    </w:r>
    <w:r w:rsidRPr="00052A4B">
      <w:rPr>
        <w:b/>
        <w:sz w:val="18"/>
      </w:rPr>
      <w:fldChar w:fldCharType="begin"/>
    </w:r>
    <w:r w:rsidRPr="00052A4B">
      <w:rPr>
        <w:b/>
        <w:sz w:val="18"/>
      </w:rPr>
      <w:instrText>NUMPAGES</w:instrText>
    </w:r>
    <w:r w:rsidRPr="00052A4B">
      <w:rPr>
        <w:b/>
        <w:sz w:val="18"/>
      </w:rPr>
      <w:fldChar w:fldCharType="separate"/>
    </w:r>
    <w:r w:rsidR="00F36C81">
      <w:rPr>
        <w:b/>
        <w:noProof/>
        <w:sz w:val="18"/>
      </w:rPr>
      <w:t>2</w:t>
    </w:r>
    <w:r w:rsidRPr="00052A4B">
      <w:rPr>
        <w:b/>
        <w:sz w:val="18"/>
      </w:rPr>
      <w:fldChar w:fldCharType="end"/>
    </w:r>
    <w:r w:rsidR="00BA4DB2">
      <w:rPr>
        <w:noProof/>
      </w:rPr>
      <w:drawing>
        <wp:inline distT="0" distB="0" distL="0" distR="0" wp14:anchorId="41737263" wp14:editId="6865B4DD">
          <wp:extent cx="1362934" cy="749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GO EDUC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078" cy="76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915A9" w14:textId="1644E60D" w:rsidR="003A0EE3" w:rsidRDefault="003A0EE3">
    <w:pPr>
      <w:pStyle w:val="Rodap"/>
    </w:pPr>
  </w:p>
  <w:p w14:paraId="0220D43B" w14:textId="1A261CE9" w:rsidR="003A0EE3" w:rsidRPr="008F573A" w:rsidRDefault="003A0EE3">
    <w:pPr>
      <w:pStyle w:val="Rodap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7F5A" w14:textId="77777777" w:rsidR="00CC462E" w:rsidRDefault="00CC46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F7D4" w14:textId="77777777" w:rsidR="009A473D" w:rsidRDefault="009A473D" w:rsidP="003454B8">
      <w:r>
        <w:separator/>
      </w:r>
    </w:p>
  </w:footnote>
  <w:footnote w:type="continuationSeparator" w:id="0">
    <w:p w14:paraId="57DEAB80" w14:textId="77777777" w:rsidR="009A473D" w:rsidRDefault="009A473D" w:rsidP="0034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7620" w14:textId="77777777" w:rsidR="00CC462E" w:rsidRDefault="00CC46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243D" w14:textId="5379CFBA" w:rsidR="004A4539" w:rsidRDefault="00CC462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985BE6" wp14:editId="66AC6572">
          <wp:simplePos x="0" y="0"/>
          <wp:positionH relativeFrom="margin">
            <wp:posOffset>5760085</wp:posOffset>
          </wp:positionH>
          <wp:positionV relativeFrom="margin">
            <wp:posOffset>-772160</wp:posOffset>
          </wp:positionV>
          <wp:extent cx="937260" cy="634365"/>
          <wp:effectExtent l="0" t="0" r="254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nsol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539">
      <w:rPr>
        <w:rFonts w:ascii="Arial" w:hAnsi="Arial" w:cs="Arial"/>
        <w:noProof/>
        <w:sz w:val="22"/>
        <w:szCs w:val="22"/>
      </w:rPr>
      <w:drawing>
        <wp:inline distT="0" distB="0" distL="0" distR="0" wp14:anchorId="451A6066" wp14:editId="77FAC4A5">
          <wp:extent cx="1317665" cy="680085"/>
          <wp:effectExtent l="0" t="0" r="3175" b="571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AA38" w14:textId="77777777" w:rsidR="00CC462E" w:rsidRDefault="00CC46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EC2A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E62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062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45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04B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880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8D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07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D6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4AA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6"/>
    <w:multiLevelType w:val="singleLevel"/>
    <w:tmpl w:val="1D36200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5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0A"/>
    <w:multiLevelType w:val="singleLevel"/>
    <w:tmpl w:val="0000000A"/>
    <w:name w:val="WW8Num9"/>
    <w:lvl w:ilvl="0"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7" w15:restartNumberingAfterBreak="0">
    <w:nsid w:val="0000000B"/>
    <w:multiLevelType w:val="multilevel"/>
    <w:tmpl w:val="0000000B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16282399"/>
    <w:multiLevelType w:val="hybridMultilevel"/>
    <w:tmpl w:val="7B32D1E8"/>
    <w:lvl w:ilvl="0" w:tplc="EC0C473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286365"/>
    <w:multiLevelType w:val="multilevel"/>
    <w:tmpl w:val="B2D87DB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1C418CA"/>
    <w:multiLevelType w:val="hybridMultilevel"/>
    <w:tmpl w:val="45B0E0EC"/>
    <w:lvl w:ilvl="0" w:tplc="EED2ACA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8D9"/>
    <w:multiLevelType w:val="hybridMultilevel"/>
    <w:tmpl w:val="1E42092A"/>
    <w:lvl w:ilvl="0" w:tplc="6CE635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6F49B3"/>
    <w:multiLevelType w:val="hybridMultilevel"/>
    <w:tmpl w:val="7F3C9E8C"/>
    <w:lvl w:ilvl="0" w:tplc="3DCC4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21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0"/>
  </w:num>
  <w:num w:numId="39">
    <w:abstractNumId w:val="18"/>
  </w:num>
  <w:num w:numId="4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B8"/>
    <w:rsid w:val="00006EBA"/>
    <w:rsid w:val="0000720D"/>
    <w:rsid w:val="000128B8"/>
    <w:rsid w:val="00015DD1"/>
    <w:rsid w:val="000166AA"/>
    <w:rsid w:val="00017333"/>
    <w:rsid w:val="00017800"/>
    <w:rsid w:val="00020479"/>
    <w:rsid w:val="000232FC"/>
    <w:rsid w:val="0002496A"/>
    <w:rsid w:val="0003424A"/>
    <w:rsid w:val="00043011"/>
    <w:rsid w:val="0004333F"/>
    <w:rsid w:val="00046B0A"/>
    <w:rsid w:val="00047352"/>
    <w:rsid w:val="00052A4B"/>
    <w:rsid w:val="00053DF1"/>
    <w:rsid w:val="00056B02"/>
    <w:rsid w:val="00061502"/>
    <w:rsid w:val="0006766F"/>
    <w:rsid w:val="00067DEB"/>
    <w:rsid w:val="00077E61"/>
    <w:rsid w:val="000803C1"/>
    <w:rsid w:val="00092D7B"/>
    <w:rsid w:val="000A2A9E"/>
    <w:rsid w:val="000A2FED"/>
    <w:rsid w:val="000B166A"/>
    <w:rsid w:val="000B3C31"/>
    <w:rsid w:val="000B4A54"/>
    <w:rsid w:val="000B568E"/>
    <w:rsid w:val="000D5089"/>
    <w:rsid w:val="000D6C6C"/>
    <w:rsid w:val="000E0B28"/>
    <w:rsid w:val="000E2F38"/>
    <w:rsid w:val="000E687E"/>
    <w:rsid w:val="000F0A49"/>
    <w:rsid w:val="000F37BF"/>
    <w:rsid w:val="001058C5"/>
    <w:rsid w:val="00105D31"/>
    <w:rsid w:val="0011109A"/>
    <w:rsid w:val="00113388"/>
    <w:rsid w:val="00121FD3"/>
    <w:rsid w:val="00124E65"/>
    <w:rsid w:val="001259B1"/>
    <w:rsid w:val="001266D2"/>
    <w:rsid w:val="00131756"/>
    <w:rsid w:val="00133790"/>
    <w:rsid w:val="00136AAC"/>
    <w:rsid w:val="001405B1"/>
    <w:rsid w:val="0014104A"/>
    <w:rsid w:val="00141FB5"/>
    <w:rsid w:val="00145AC0"/>
    <w:rsid w:val="00147DCE"/>
    <w:rsid w:val="0015042F"/>
    <w:rsid w:val="00152C14"/>
    <w:rsid w:val="001566A1"/>
    <w:rsid w:val="00160533"/>
    <w:rsid w:val="00165BA2"/>
    <w:rsid w:val="00176DF4"/>
    <w:rsid w:val="0017743D"/>
    <w:rsid w:val="00195438"/>
    <w:rsid w:val="001A112B"/>
    <w:rsid w:val="001A3716"/>
    <w:rsid w:val="001B6D59"/>
    <w:rsid w:val="001C2E33"/>
    <w:rsid w:val="001D3593"/>
    <w:rsid w:val="001D55A9"/>
    <w:rsid w:val="001D6000"/>
    <w:rsid w:val="001E2612"/>
    <w:rsid w:val="001E48F4"/>
    <w:rsid w:val="001F1646"/>
    <w:rsid w:val="001F6927"/>
    <w:rsid w:val="00202878"/>
    <w:rsid w:val="002102B6"/>
    <w:rsid w:val="00213FD8"/>
    <w:rsid w:val="002156B6"/>
    <w:rsid w:val="00223A04"/>
    <w:rsid w:val="0022584C"/>
    <w:rsid w:val="00234BFA"/>
    <w:rsid w:val="00234DA4"/>
    <w:rsid w:val="0025097D"/>
    <w:rsid w:val="002512A7"/>
    <w:rsid w:val="002608C3"/>
    <w:rsid w:val="00263BE4"/>
    <w:rsid w:val="0026691F"/>
    <w:rsid w:val="002670C6"/>
    <w:rsid w:val="00267A3A"/>
    <w:rsid w:val="00284AA2"/>
    <w:rsid w:val="00284F3A"/>
    <w:rsid w:val="002867C7"/>
    <w:rsid w:val="00287160"/>
    <w:rsid w:val="002A34E7"/>
    <w:rsid w:val="002A5C53"/>
    <w:rsid w:val="002A7FF9"/>
    <w:rsid w:val="002B3048"/>
    <w:rsid w:val="002C20DB"/>
    <w:rsid w:val="002D1746"/>
    <w:rsid w:val="002D2AB4"/>
    <w:rsid w:val="002D684B"/>
    <w:rsid w:val="002E0A08"/>
    <w:rsid w:val="002F7968"/>
    <w:rsid w:val="003020C6"/>
    <w:rsid w:val="0031042D"/>
    <w:rsid w:val="0031043F"/>
    <w:rsid w:val="003128D8"/>
    <w:rsid w:val="00314B33"/>
    <w:rsid w:val="00315065"/>
    <w:rsid w:val="00316E34"/>
    <w:rsid w:val="0031776C"/>
    <w:rsid w:val="003220F1"/>
    <w:rsid w:val="003221F8"/>
    <w:rsid w:val="00327369"/>
    <w:rsid w:val="003353C8"/>
    <w:rsid w:val="003355B8"/>
    <w:rsid w:val="00341ADE"/>
    <w:rsid w:val="003454B8"/>
    <w:rsid w:val="003456F0"/>
    <w:rsid w:val="00346C43"/>
    <w:rsid w:val="00354CEF"/>
    <w:rsid w:val="00363F86"/>
    <w:rsid w:val="003662D9"/>
    <w:rsid w:val="00367146"/>
    <w:rsid w:val="0037709C"/>
    <w:rsid w:val="00385401"/>
    <w:rsid w:val="003861EE"/>
    <w:rsid w:val="003877A1"/>
    <w:rsid w:val="00387CD1"/>
    <w:rsid w:val="00394707"/>
    <w:rsid w:val="00394A77"/>
    <w:rsid w:val="003964AF"/>
    <w:rsid w:val="003A0EE3"/>
    <w:rsid w:val="003A251D"/>
    <w:rsid w:val="003A2D3E"/>
    <w:rsid w:val="003A30EE"/>
    <w:rsid w:val="003B25CA"/>
    <w:rsid w:val="003B2BD6"/>
    <w:rsid w:val="003B66E2"/>
    <w:rsid w:val="003C4122"/>
    <w:rsid w:val="003C7B9D"/>
    <w:rsid w:val="003D7631"/>
    <w:rsid w:val="003E278A"/>
    <w:rsid w:val="003E47B0"/>
    <w:rsid w:val="003E5532"/>
    <w:rsid w:val="003E5CF9"/>
    <w:rsid w:val="003E6A59"/>
    <w:rsid w:val="003E7747"/>
    <w:rsid w:val="003F3ADB"/>
    <w:rsid w:val="003F5824"/>
    <w:rsid w:val="00404980"/>
    <w:rsid w:val="00405511"/>
    <w:rsid w:val="00405A47"/>
    <w:rsid w:val="004130BE"/>
    <w:rsid w:val="00414FA1"/>
    <w:rsid w:val="0041544D"/>
    <w:rsid w:val="0043113D"/>
    <w:rsid w:val="00445F88"/>
    <w:rsid w:val="00447E17"/>
    <w:rsid w:val="004513D9"/>
    <w:rsid w:val="0045410D"/>
    <w:rsid w:val="004545C7"/>
    <w:rsid w:val="00456870"/>
    <w:rsid w:val="004646E2"/>
    <w:rsid w:val="00467857"/>
    <w:rsid w:val="00477A6D"/>
    <w:rsid w:val="00480E7F"/>
    <w:rsid w:val="004904A1"/>
    <w:rsid w:val="004923D2"/>
    <w:rsid w:val="00496948"/>
    <w:rsid w:val="00497FE5"/>
    <w:rsid w:val="004A159A"/>
    <w:rsid w:val="004A1663"/>
    <w:rsid w:val="004A2055"/>
    <w:rsid w:val="004A4330"/>
    <w:rsid w:val="004A4539"/>
    <w:rsid w:val="004A4FD2"/>
    <w:rsid w:val="004B20AF"/>
    <w:rsid w:val="004C198F"/>
    <w:rsid w:val="004C30C4"/>
    <w:rsid w:val="004C3DAB"/>
    <w:rsid w:val="004C3E46"/>
    <w:rsid w:val="004C4DA3"/>
    <w:rsid w:val="004C561A"/>
    <w:rsid w:val="004D2938"/>
    <w:rsid w:val="004D48C6"/>
    <w:rsid w:val="004D6641"/>
    <w:rsid w:val="004D6825"/>
    <w:rsid w:val="004D7EE8"/>
    <w:rsid w:val="004E5D85"/>
    <w:rsid w:val="004F450B"/>
    <w:rsid w:val="00503703"/>
    <w:rsid w:val="00511A7A"/>
    <w:rsid w:val="005152F3"/>
    <w:rsid w:val="00515E4E"/>
    <w:rsid w:val="00517D9D"/>
    <w:rsid w:val="005216EA"/>
    <w:rsid w:val="005236A3"/>
    <w:rsid w:val="005325AA"/>
    <w:rsid w:val="00535E1A"/>
    <w:rsid w:val="005433DF"/>
    <w:rsid w:val="00557FB5"/>
    <w:rsid w:val="00560B01"/>
    <w:rsid w:val="005627CC"/>
    <w:rsid w:val="0056572E"/>
    <w:rsid w:val="00570DA5"/>
    <w:rsid w:val="005747BC"/>
    <w:rsid w:val="00575068"/>
    <w:rsid w:val="00575E16"/>
    <w:rsid w:val="0057613B"/>
    <w:rsid w:val="00584D0B"/>
    <w:rsid w:val="00586761"/>
    <w:rsid w:val="0059106D"/>
    <w:rsid w:val="005958E5"/>
    <w:rsid w:val="00595908"/>
    <w:rsid w:val="00596C03"/>
    <w:rsid w:val="005A1AB5"/>
    <w:rsid w:val="005A6C0C"/>
    <w:rsid w:val="005B2140"/>
    <w:rsid w:val="005B4909"/>
    <w:rsid w:val="005B54ED"/>
    <w:rsid w:val="005C0138"/>
    <w:rsid w:val="005C34D5"/>
    <w:rsid w:val="005C68C7"/>
    <w:rsid w:val="005D1024"/>
    <w:rsid w:val="005D3170"/>
    <w:rsid w:val="005D42A5"/>
    <w:rsid w:val="005D63C8"/>
    <w:rsid w:val="005E0E98"/>
    <w:rsid w:val="005E2A51"/>
    <w:rsid w:val="00601D47"/>
    <w:rsid w:val="00611A1D"/>
    <w:rsid w:val="006126AF"/>
    <w:rsid w:val="00615FC0"/>
    <w:rsid w:val="0061636D"/>
    <w:rsid w:val="006210F9"/>
    <w:rsid w:val="00622006"/>
    <w:rsid w:val="006255A0"/>
    <w:rsid w:val="00625901"/>
    <w:rsid w:val="00632039"/>
    <w:rsid w:val="00633758"/>
    <w:rsid w:val="00636BA9"/>
    <w:rsid w:val="00651018"/>
    <w:rsid w:val="006522FB"/>
    <w:rsid w:val="00653D04"/>
    <w:rsid w:val="00663793"/>
    <w:rsid w:val="00666A29"/>
    <w:rsid w:val="00667038"/>
    <w:rsid w:val="00667A67"/>
    <w:rsid w:val="00675107"/>
    <w:rsid w:val="00690190"/>
    <w:rsid w:val="00692F11"/>
    <w:rsid w:val="00695DA2"/>
    <w:rsid w:val="00696C8F"/>
    <w:rsid w:val="00697F16"/>
    <w:rsid w:val="006A0813"/>
    <w:rsid w:val="006A3761"/>
    <w:rsid w:val="006A62AE"/>
    <w:rsid w:val="006A7E2F"/>
    <w:rsid w:val="006B094F"/>
    <w:rsid w:val="006B3485"/>
    <w:rsid w:val="006B46D8"/>
    <w:rsid w:val="006B6A05"/>
    <w:rsid w:val="006B7506"/>
    <w:rsid w:val="006C7AB5"/>
    <w:rsid w:val="006D0FB2"/>
    <w:rsid w:val="006D6AD9"/>
    <w:rsid w:val="006E3717"/>
    <w:rsid w:val="006F0BDF"/>
    <w:rsid w:val="006F20F7"/>
    <w:rsid w:val="006F7B70"/>
    <w:rsid w:val="00700CB5"/>
    <w:rsid w:val="00701416"/>
    <w:rsid w:val="0070291D"/>
    <w:rsid w:val="00703703"/>
    <w:rsid w:val="00704189"/>
    <w:rsid w:val="0070590A"/>
    <w:rsid w:val="00706B7D"/>
    <w:rsid w:val="00707E89"/>
    <w:rsid w:val="00712795"/>
    <w:rsid w:val="007245BF"/>
    <w:rsid w:val="00724687"/>
    <w:rsid w:val="007308D2"/>
    <w:rsid w:val="00730930"/>
    <w:rsid w:val="0073151B"/>
    <w:rsid w:val="007351E4"/>
    <w:rsid w:val="007519F2"/>
    <w:rsid w:val="007522F2"/>
    <w:rsid w:val="00753CF0"/>
    <w:rsid w:val="00761DFE"/>
    <w:rsid w:val="00761E7D"/>
    <w:rsid w:val="00767FE3"/>
    <w:rsid w:val="00770093"/>
    <w:rsid w:val="00776F86"/>
    <w:rsid w:val="00782B5B"/>
    <w:rsid w:val="0078322A"/>
    <w:rsid w:val="00786A27"/>
    <w:rsid w:val="007A36B6"/>
    <w:rsid w:val="007A42C5"/>
    <w:rsid w:val="007A78B6"/>
    <w:rsid w:val="007B2469"/>
    <w:rsid w:val="007B5BF3"/>
    <w:rsid w:val="007B5D89"/>
    <w:rsid w:val="007D515A"/>
    <w:rsid w:val="007D7270"/>
    <w:rsid w:val="007E26DF"/>
    <w:rsid w:val="007E454C"/>
    <w:rsid w:val="007F6510"/>
    <w:rsid w:val="00802387"/>
    <w:rsid w:val="00812C16"/>
    <w:rsid w:val="008151FF"/>
    <w:rsid w:val="00822680"/>
    <w:rsid w:val="00834308"/>
    <w:rsid w:val="008375E3"/>
    <w:rsid w:val="00837F16"/>
    <w:rsid w:val="00842399"/>
    <w:rsid w:val="008529C4"/>
    <w:rsid w:val="00855916"/>
    <w:rsid w:val="0085641D"/>
    <w:rsid w:val="008608B4"/>
    <w:rsid w:val="00862A14"/>
    <w:rsid w:val="008730EB"/>
    <w:rsid w:val="008732EE"/>
    <w:rsid w:val="008768A7"/>
    <w:rsid w:val="00891B5E"/>
    <w:rsid w:val="00891BC3"/>
    <w:rsid w:val="008971CC"/>
    <w:rsid w:val="0089744D"/>
    <w:rsid w:val="008A3EA7"/>
    <w:rsid w:val="008A7798"/>
    <w:rsid w:val="008B40DD"/>
    <w:rsid w:val="008B5E21"/>
    <w:rsid w:val="008C1E9E"/>
    <w:rsid w:val="008C7585"/>
    <w:rsid w:val="008D2ED3"/>
    <w:rsid w:val="008D64B8"/>
    <w:rsid w:val="008E36CA"/>
    <w:rsid w:val="008E4384"/>
    <w:rsid w:val="008E75FB"/>
    <w:rsid w:val="008F04C3"/>
    <w:rsid w:val="008F3AA3"/>
    <w:rsid w:val="008F573A"/>
    <w:rsid w:val="008F6638"/>
    <w:rsid w:val="00901C5D"/>
    <w:rsid w:val="009023CA"/>
    <w:rsid w:val="0090405D"/>
    <w:rsid w:val="009044AB"/>
    <w:rsid w:val="0090602E"/>
    <w:rsid w:val="00917400"/>
    <w:rsid w:val="0091745C"/>
    <w:rsid w:val="0092051B"/>
    <w:rsid w:val="00920BE4"/>
    <w:rsid w:val="00920C05"/>
    <w:rsid w:val="00926862"/>
    <w:rsid w:val="00933D8D"/>
    <w:rsid w:val="00936364"/>
    <w:rsid w:val="0093778A"/>
    <w:rsid w:val="00941660"/>
    <w:rsid w:val="00942B34"/>
    <w:rsid w:val="00951C0F"/>
    <w:rsid w:val="00953CE8"/>
    <w:rsid w:val="00956FB5"/>
    <w:rsid w:val="00957C1F"/>
    <w:rsid w:val="00963343"/>
    <w:rsid w:val="009643A1"/>
    <w:rsid w:val="00965CB9"/>
    <w:rsid w:val="00994B03"/>
    <w:rsid w:val="009A03A7"/>
    <w:rsid w:val="009A2BE3"/>
    <w:rsid w:val="009A473D"/>
    <w:rsid w:val="009B19B0"/>
    <w:rsid w:val="009B2036"/>
    <w:rsid w:val="009B473C"/>
    <w:rsid w:val="009B5E6D"/>
    <w:rsid w:val="009D4FE6"/>
    <w:rsid w:val="009E2859"/>
    <w:rsid w:val="009E5050"/>
    <w:rsid w:val="009E660C"/>
    <w:rsid w:val="009F1DBF"/>
    <w:rsid w:val="00A0115A"/>
    <w:rsid w:val="00A01AA2"/>
    <w:rsid w:val="00A0421F"/>
    <w:rsid w:val="00A10391"/>
    <w:rsid w:val="00A11653"/>
    <w:rsid w:val="00A148E3"/>
    <w:rsid w:val="00A15F70"/>
    <w:rsid w:val="00A226E7"/>
    <w:rsid w:val="00A2726D"/>
    <w:rsid w:val="00A41318"/>
    <w:rsid w:val="00A42789"/>
    <w:rsid w:val="00A447B3"/>
    <w:rsid w:val="00A44F46"/>
    <w:rsid w:val="00A46634"/>
    <w:rsid w:val="00A46D54"/>
    <w:rsid w:val="00A519CE"/>
    <w:rsid w:val="00A51EF7"/>
    <w:rsid w:val="00A540D9"/>
    <w:rsid w:val="00A560FB"/>
    <w:rsid w:val="00A617CF"/>
    <w:rsid w:val="00A6602F"/>
    <w:rsid w:val="00A71E7D"/>
    <w:rsid w:val="00A77A46"/>
    <w:rsid w:val="00A83C93"/>
    <w:rsid w:val="00A94C91"/>
    <w:rsid w:val="00AA06D9"/>
    <w:rsid w:val="00AB059D"/>
    <w:rsid w:val="00AB1EA7"/>
    <w:rsid w:val="00AB4277"/>
    <w:rsid w:val="00AB77E3"/>
    <w:rsid w:val="00AC3CED"/>
    <w:rsid w:val="00AC6443"/>
    <w:rsid w:val="00AD22E2"/>
    <w:rsid w:val="00AD6AC5"/>
    <w:rsid w:val="00AE0907"/>
    <w:rsid w:val="00AE4F78"/>
    <w:rsid w:val="00AE519A"/>
    <w:rsid w:val="00AE6447"/>
    <w:rsid w:val="00AE7059"/>
    <w:rsid w:val="00AF2894"/>
    <w:rsid w:val="00AF2BF5"/>
    <w:rsid w:val="00AF3651"/>
    <w:rsid w:val="00AF6378"/>
    <w:rsid w:val="00B0172B"/>
    <w:rsid w:val="00B04C31"/>
    <w:rsid w:val="00B13FD6"/>
    <w:rsid w:val="00B20305"/>
    <w:rsid w:val="00B2051C"/>
    <w:rsid w:val="00B22629"/>
    <w:rsid w:val="00B25704"/>
    <w:rsid w:val="00B268DF"/>
    <w:rsid w:val="00B35214"/>
    <w:rsid w:val="00B35444"/>
    <w:rsid w:val="00B37561"/>
    <w:rsid w:val="00B3758A"/>
    <w:rsid w:val="00B376FB"/>
    <w:rsid w:val="00B37E5E"/>
    <w:rsid w:val="00B45174"/>
    <w:rsid w:val="00B515C0"/>
    <w:rsid w:val="00B66343"/>
    <w:rsid w:val="00B700C2"/>
    <w:rsid w:val="00B7291A"/>
    <w:rsid w:val="00B73570"/>
    <w:rsid w:val="00B747E9"/>
    <w:rsid w:val="00B77FE5"/>
    <w:rsid w:val="00B8001B"/>
    <w:rsid w:val="00B8781E"/>
    <w:rsid w:val="00B922B8"/>
    <w:rsid w:val="00B9414E"/>
    <w:rsid w:val="00B973BE"/>
    <w:rsid w:val="00BA4DB2"/>
    <w:rsid w:val="00BB0348"/>
    <w:rsid w:val="00BB2091"/>
    <w:rsid w:val="00BB29A0"/>
    <w:rsid w:val="00BC189E"/>
    <w:rsid w:val="00BC5CD3"/>
    <w:rsid w:val="00BD149E"/>
    <w:rsid w:val="00BF28D6"/>
    <w:rsid w:val="00BF639C"/>
    <w:rsid w:val="00C013E0"/>
    <w:rsid w:val="00C04A65"/>
    <w:rsid w:val="00C0541C"/>
    <w:rsid w:val="00C1729A"/>
    <w:rsid w:val="00C34CB2"/>
    <w:rsid w:val="00C45D4C"/>
    <w:rsid w:val="00C51B1E"/>
    <w:rsid w:val="00C51E29"/>
    <w:rsid w:val="00C63062"/>
    <w:rsid w:val="00C63AE7"/>
    <w:rsid w:val="00C6407C"/>
    <w:rsid w:val="00C65A36"/>
    <w:rsid w:val="00C671CE"/>
    <w:rsid w:val="00C722CB"/>
    <w:rsid w:val="00C72CDE"/>
    <w:rsid w:val="00C7558E"/>
    <w:rsid w:val="00C756A0"/>
    <w:rsid w:val="00C75BB1"/>
    <w:rsid w:val="00C812A7"/>
    <w:rsid w:val="00C85BB4"/>
    <w:rsid w:val="00C91CCF"/>
    <w:rsid w:val="00C93005"/>
    <w:rsid w:val="00CA13A9"/>
    <w:rsid w:val="00CA5A83"/>
    <w:rsid w:val="00CB2B15"/>
    <w:rsid w:val="00CB7A33"/>
    <w:rsid w:val="00CB7A42"/>
    <w:rsid w:val="00CC462E"/>
    <w:rsid w:val="00CC4D75"/>
    <w:rsid w:val="00CC6DA0"/>
    <w:rsid w:val="00CC7857"/>
    <w:rsid w:val="00CD237F"/>
    <w:rsid w:val="00CD6877"/>
    <w:rsid w:val="00CF2A88"/>
    <w:rsid w:val="00CF3002"/>
    <w:rsid w:val="00D00192"/>
    <w:rsid w:val="00D0163B"/>
    <w:rsid w:val="00D05492"/>
    <w:rsid w:val="00D05731"/>
    <w:rsid w:val="00D24935"/>
    <w:rsid w:val="00D275A4"/>
    <w:rsid w:val="00D34026"/>
    <w:rsid w:val="00D36E6A"/>
    <w:rsid w:val="00D41562"/>
    <w:rsid w:val="00D422DF"/>
    <w:rsid w:val="00D4288D"/>
    <w:rsid w:val="00D4415C"/>
    <w:rsid w:val="00D45536"/>
    <w:rsid w:val="00D463E6"/>
    <w:rsid w:val="00D50DDE"/>
    <w:rsid w:val="00D51D65"/>
    <w:rsid w:val="00D606D1"/>
    <w:rsid w:val="00D609B5"/>
    <w:rsid w:val="00D60D44"/>
    <w:rsid w:val="00D6743C"/>
    <w:rsid w:val="00D70984"/>
    <w:rsid w:val="00D71C7C"/>
    <w:rsid w:val="00D739BF"/>
    <w:rsid w:val="00D75CA3"/>
    <w:rsid w:val="00D8207F"/>
    <w:rsid w:val="00D838B7"/>
    <w:rsid w:val="00D91550"/>
    <w:rsid w:val="00D93136"/>
    <w:rsid w:val="00D95B10"/>
    <w:rsid w:val="00D97AC3"/>
    <w:rsid w:val="00DA13A6"/>
    <w:rsid w:val="00DA1EA5"/>
    <w:rsid w:val="00DB48EC"/>
    <w:rsid w:val="00DC4E4B"/>
    <w:rsid w:val="00DC5395"/>
    <w:rsid w:val="00DC7ED0"/>
    <w:rsid w:val="00DD2F04"/>
    <w:rsid w:val="00DD4ECE"/>
    <w:rsid w:val="00DE14AA"/>
    <w:rsid w:val="00DE27BF"/>
    <w:rsid w:val="00DE567F"/>
    <w:rsid w:val="00DF1A0A"/>
    <w:rsid w:val="00DF3CDA"/>
    <w:rsid w:val="00DF6E80"/>
    <w:rsid w:val="00E0583D"/>
    <w:rsid w:val="00E06490"/>
    <w:rsid w:val="00E10082"/>
    <w:rsid w:val="00E1378A"/>
    <w:rsid w:val="00E15EE9"/>
    <w:rsid w:val="00E23047"/>
    <w:rsid w:val="00E26CF3"/>
    <w:rsid w:val="00E359CA"/>
    <w:rsid w:val="00E4130C"/>
    <w:rsid w:val="00E41F78"/>
    <w:rsid w:val="00E42C05"/>
    <w:rsid w:val="00E50997"/>
    <w:rsid w:val="00E518A8"/>
    <w:rsid w:val="00E51C46"/>
    <w:rsid w:val="00E546D2"/>
    <w:rsid w:val="00E579B3"/>
    <w:rsid w:val="00E6030A"/>
    <w:rsid w:val="00E62F8C"/>
    <w:rsid w:val="00E6681E"/>
    <w:rsid w:val="00E77F4B"/>
    <w:rsid w:val="00E86E5B"/>
    <w:rsid w:val="00E9032E"/>
    <w:rsid w:val="00E90C81"/>
    <w:rsid w:val="00E9350C"/>
    <w:rsid w:val="00E95A12"/>
    <w:rsid w:val="00EA48E3"/>
    <w:rsid w:val="00EA50D3"/>
    <w:rsid w:val="00EA77A1"/>
    <w:rsid w:val="00EB0679"/>
    <w:rsid w:val="00EB078D"/>
    <w:rsid w:val="00EB3370"/>
    <w:rsid w:val="00EB49FD"/>
    <w:rsid w:val="00EB710A"/>
    <w:rsid w:val="00EC19F3"/>
    <w:rsid w:val="00EE53FA"/>
    <w:rsid w:val="00EF43A2"/>
    <w:rsid w:val="00EF5F15"/>
    <w:rsid w:val="00EF6EAE"/>
    <w:rsid w:val="00F0024D"/>
    <w:rsid w:val="00F00A8A"/>
    <w:rsid w:val="00F00BCD"/>
    <w:rsid w:val="00F0201D"/>
    <w:rsid w:val="00F15EE2"/>
    <w:rsid w:val="00F177E0"/>
    <w:rsid w:val="00F25856"/>
    <w:rsid w:val="00F25BFB"/>
    <w:rsid w:val="00F3109C"/>
    <w:rsid w:val="00F324A0"/>
    <w:rsid w:val="00F3435A"/>
    <w:rsid w:val="00F343B7"/>
    <w:rsid w:val="00F36C81"/>
    <w:rsid w:val="00F42885"/>
    <w:rsid w:val="00F5296B"/>
    <w:rsid w:val="00F56F15"/>
    <w:rsid w:val="00F7505A"/>
    <w:rsid w:val="00F83C44"/>
    <w:rsid w:val="00F86B13"/>
    <w:rsid w:val="00F91E8B"/>
    <w:rsid w:val="00F97117"/>
    <w:rsid w:val="00F97826"/>
    <w:rsid w:val="00FA1DEF"/>
    <w:rsid w:val="00FA583B"/>
    <w:rsid w:val="00FA5C31"/>
    <w:rsid w:val="00FA6256"/>
    <w:rsid w:val="00FB36F2"/>
    <w:rsid w:val="00FC1556"/>
    <w:rsid w:val="00FC76F4"/>
    <w:rsid w:val="00FC7C9F"/>
    <w:rsid w:val="00FD2B05"/>
    <w:rsid w:val="00FD38D2"/>
    <w:rsid w:val="00FD3E7B"/>
    <w:rsid w:val="00FD4286"/>
    <w:rsid w:val="00FE07E3"/>
    <w:rsid w:val="00FF514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4D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2B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B2B15"/>
    <w:pPr>
      <w:keepNext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tabs>
        <w:tab w:val="num" w:pos="0"/>
        <w:tab w:val="left" w:pos="720"/>
        <w:tab w:val="left" w:pos="14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240"/>
      <w:jc w:val="both"/>
      <w:outlineLvl w:val="0"/>
    </w:pPr>
    <w:rPr>
      <w:rFonts w:ascii="Times New Roman Bold" w:eastAsia="Calibri" w:hAnsi="Times New Roman Bold"/>
      <w:b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B2B15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720"/>
      <w:jc w:val="both"/>
      <w:outlineLvl w:val="1"/>
    </w:pPr>
    <w:rPr>
      <w:rFonts w:eastAsia="Calibri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CB2B15"/>
    <w:pPr>
      <w:keepNext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tabs>
        <w:tab w:val="num" w:pos="0"/>
        <w:tab w:val="left" w:pos="2448"/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/>
      <w:jc w:val="center"/>
      <w:outlineLvl w:val="2"/>
    </w:pPr>
    <w:rPr>
      <w:rFonts w:ascii="Bookman Old Style" w:eastAsia="Calibri" w:hAnsi="Bookman Old Style"/>
      <w:b/>
      <w:sz w:val="20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CB2B15"/>
    <w:pPr>
      <w:keepNext/>
      <w:tabs>
        <w:tab w:val="num" w:pos="0"/>
        <w:tab w:val="left" w:pos="252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  <w:outlineLvl w:val="3"/>
    </w:pPr>
    <w:rPr>
      <w:rFonts w:ascii="Bookman Old Style" w:eastAsia="Calibri" w:hAnsi="Bookman Old Style"/>
      <w:b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B2B15"/>
    <w:pPr>
      <w:widowControl w:val="0"/>
      <w:tabs>
        <w:tab w:val="num" w:pos="0"/>
      </w:tabs>
      <w:spacing w:before="240" w:after="60"/>
      <w:jc w:val="both"/>
      <w:outlineLvl w:val="4"/>
    </w:pPr>
    <w:rPr>
      <w:rFonts w:eastAsia="Calibri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CB2B15"/>
    <w:pPr>
      <w:widowControl w:val="0"/>
      <w:tabs>
        <w:tab w:val="num" w:pos="0"/>
      </w:tabs>
      <w:spacing w:before="240" w:after="60"/>
      <w:jc w:val="both"/>
      <w:outlineLvl w:val="5"/>
    </w:pPr>
    <w:rPr>
      <w:rFonts w:eastAsia="Calibri"/>
      <w:i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CB2B15"/>
    <w:pPr>
      <w:keepNext/>
      <w:tabs>
        <w:tab w:val="num" w:pos="0"/>
      </w:tabs>
      <w:jc w:val="both"/>
      <w:outlineLvl w:val="6"/>
    </w:pPr>
    <w:rPr>
      <w:rFonts w:ascii="Bookman Old Style" w:eastAsia="Calibri" w:hAnsi="Bookman Old Style"/>
      <w:b/>
      <w:bCs/>
      <w:i/>
      <w:iCs/>
      <w:sz w:val="20"/>
      <w:szCs w:val="20"/>
      <w:u w:val="single"/>
      <w:lang w:val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CB2B15"/>
    <w:pPr>
      <w:keepNext/>
      <w:tabs>
        <w:tab w:val="num" w:pos="0"/>
      </w:tabs>
      <w:jc w:val="center"/>
      <w:outlineLvl w:val="7"/>
    </w:pPr>
    <w:rPr>
      <w:rFonts w:ascii="Bookman Old Style" w:eastAsia="Calibri" w:hAnsi="Bookman Old Style"/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sid w:val="00CB2B15"/>
    <w:rPr>
      <w:rFonts w:ascii="Times New Roman Bold" w:hAnsi="Times New Roman Bold"/>
      <w:b/>
      <w:sz w:val="24"/>
      <w:lang w:val="en-US" w:eastAsia="ar-SA" w:bidi="ar-SA"/>
    </w:rPr>
  </w:style>
  <w:style w:type="character" w:customStyle="1" w:styleId="Heading2Char">
    <w:name w:val="Heading 2 Char"/>
    <w:basedOn w:val="Fontepargpadro"/>
    <w:uiPriority w:val="99"/>
    <w:locked/>
    <w:rsid w:val="00CB2B15"/>
    <w:rPr>
      <w:sz w:val="24"/>
      <w:lang w:val="en-US" w:eastAsia="ar-SA" w:bidi="ar-SA"/>
    </w:rPr>
  </w:style>
  <w:style w:type="character" w:customStyle="1" w:styleId="Heading3Char">
    <w:name w:val="Heading 3 Char"/>
    <w:basedOn w:val="Fontepargpadro"/>
    <w:uiPriority w:val="99"/>
    <w:locked/>
    <w:rsid w:val="00CB2B15"/>
    <w:rPr>
      <w:rFonts w:ascii="Bookman Old Style" w:hAnsi="Bookman Old Style"/>
      <w:b/>
      <w:sz w:val="28"/>
      <w:u w:val="single"/>
      <w:lang w:val="en-US" w:eastAsia="ar-SA" w:bidi="ar-SA"/>
    </w:rPr>
  </w:style>
  <w:style w:type="character" w:customStyle="1" w:styleId="Heading4Char">
    <w:name w:val="Heading 4 Char"/>
    <w:basedOn w:val="Fontepargpadro"/>
    <w:uiPriority w:val="99"/>
    <w:locked/>
    <w:rsid w:val="00CB2B15"/>
    <w:rPr>
      <w:rFonts w:ascii="Bookman Old Style" w:hAnsi="Bookman Old Style"/>
      <w:b/>
      <w:sz w:val="22"/>
      <w:lang w:val="en-US" w:eastAsia="ar-SA" w:bidi="ar-SA"/>
    </w:rPr>
  </w:style>
  <w:style w:type="character" w:customStyle="1" w:styleId="Heading5Char">
    <w:name w:val="Heading 5 Char"/>
    <w:basedOn w:val="Fontepargpadro"/>
    <w:uiPriority w:val="99"/>
    <w:locked/>
    <w:rsid w:val="00CB2B15"/>
    <w:rPr>
      <w:sz w:val="22"/>
      <w:lang w:val="en-US" w:eastAsia="ar-SA" w:bidi="ar-SA"/>
    </w:rPr>
  </w:style>
  <w:style w:type="character" w:customStyle="1" w:styleId="Heading6Char">
    <w:name w:val="Heading 6 Char"/>
    <w:basedOn w:val="Fontepargpadro"/>
    <w:uiPriority w:val="99"/>
    <w:locked/>
    <w:rsid w:val="00CB2B15"/>
    <w:rPr>
      <w:i/>
      <w:sz w:val="22"/>
      <w:lang w:val="en-US" w:eastAsia="ar-SA" w:bidi="ar-SA"/>
    </w:rPr>
  </w:style>
  <w:style w:type="character" w:customStyle="1" w:styleId="Heading7Char">
    <w:name w:val="Heading 7 Char"/>
    <w:basedOn w:val="Fontepargpadro"/>
    <w:uiPriority w:val="99"/>
    <w:locked/>
    <w:rsid w:val="00CB2B15"/>
    <w:rPr>
      <w:rFonts w:ascii="Bookman Old Style" w:hAnsi="Bookman Old Style"/>
      <w:b/>
      <w:i/>
      <w:sz w:val="24"/>
      <w:u w:val="single"/>
      <w:lang w:val="en-US" w:eastAsia="ar-SA" w:bidi="ar-SA"/>
    </w:rPr>
  </w:style>
  <w:style w:type="character" w:customStyle="1" w:styleId="Heading8Char">
    <w:name w:val="Heading 8 Char"/>
    <w:basedOn w:val="Fontepargpadro"/>
    <w:uiPriority w:val="99"/>
    <w:locked/>
    <w:rsid w:val="00CB2B15"/>
    <w:rPr>
      <w:rFonts w:ascii="Bookman Old Style" w:hAnsi="Bookman Old Style"/>
      <w:b/>
      <w:sz w:val="18"/>
      <w:lang w:val="en-US" w:eastAsia="ar-SA" w:bidi="ar-SA"/>
    </w:rPr>
  </w:style>
  <w:style w:type="paragraph" w:styleId="Cabealho">
    <w:name w:val="header"/>
    <w:basedOn w:val="Normal"/>
    <w:link w:val="CabealhoChar"/>
    <w:uiPriority w:val="99"/>
    <w:rsid w:val="003454B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eastAsia="pt-BR"/>
    </w:rPr>
  </w:style>
  <w:style w:type="character" w:customStyle="1" w:styleId="HeaderChar">
    <w:name w:val="Header Char"/>
    <w:basedOn w:val="Fontepargpadro"/>
    <w:uiPriority w:val="99"/>
    <w:locked/>
    <w:rsid w:val="00CB2B15"/>
    <w:rPr>
      <w:sz w:val="24"/>
      <w:lang w:val="pt-BR" w:eastAsia="ar-SA" w:bidi="ar-SA"/>
    </w:rPr>
  </w:style>
  <w:style w:type="character" w:customStyle="1" w:styleId="CabealhoChar">
    <w:name w:val="Cabeçalho Char"/>
    <w:link w:val="Cabealho"/>
    <w:uiPriority w:val="99"/>
    <w:locked/>
    <w:rsid w:val="003454B8"/>
  </w:style>
  <w:style w:type="paragraph" w:styleId="Rodap">
    <w:name w:val="footer"/>
    <w:basedOn w:val="Normal"/>
    <w:link w:val="RodapChar"/>
    <w:uiPriority w:val="99"/>
    <w:rsid w:val="003454B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eastAsia="pt-BR"/>
    </w:rPr>
  </w:style>
  <w:style w:type="character" w:customStyle="1" w:styleId="FooterChar">
    <w:name w:val="Footer Char"/>
    <w:basedOn w:val="Fontepargpadro"/>
    <w:uiPriority w:val="99"/>
    <w:locked/>
    <w:rsid w:val="00CB2B15"/>
    <w:rPr>
      <w:sz w:val="24"/>
      <w:lang w:val="pt-BR" w:eastAsia="ar-SA" w:bidi="ar-SA"/>
    </w:rPr>
  </w:style>
  <w:style w:type="character" w:customStyle="1" w:styleId="RodapChar">
    <w:name w:val="Rodapé Char"/>
    <w:link w:val="Rodap"/>
    <w:uiPriority w:val="99"/>
    <w:locked/>
    <w:rsid w:val="003454B8"/>
  </w:style>
  <w:style w:type="paragraph" w:styleId="Textodebalo">
    <w:name w:val="Balloon Text"/>
    <w:basedOn w:val="Normal"/>
    <w:link w:val="TextodebaloChar"/>
    <w:uiPriority w:val="99"/>
    <w:semiHidden/>
    <w:rsid w:val="003454B8"/>
    <w:rPr>
      <w:rFonts w:ascii="Tahoma" w:eastAsia="Calibri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454B8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rsid w:val="003B2B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rsid w:val="003B2BD6"/>
    <w:pPr>
      <w:spacing w:after="120" w:line="480" w:lineRule="auto"/>
    </w:pPr>
    <w:rPr>
      <w:rFonts w:eastAsia="Calibri"/>
      <w:color w:val="000000"/>
      <w:lang w:eastAsia="pt-BR"/>
    </w:rPr>
  </w:style>
  <w:style w:type="character" w:customStyle="1" w:styleId="BodyText2Char">
    <w:name w:val="Body Text 2 Char"/>
    <w:basedOn w:val="Fontepargpadro"/>
    <w:uiPriority w:val="99"/>
    <w:locked/>
    <w:rsid w:val="00CB2B15"/>
    <w:rPr>
      <w:sz w:val="24"/>
      <w:lang w:val="pt-BR" w:eastAsia="ar-SA" w:bidi="ar-SA"/>
    </w:rPr>
  </w:style>
  <w:style w:type="character" w:customStyle="1" w:styleId="Corpodetexto2Char">
    <w:name w:val="Corpo de texto 2 Char"/>
    <w:link w:val="Corpodetexto2"/>
    <w:uiPriority w:val="99"/>
    <w:locked/>
    <w:rsid w:val="003B2BD6"/>
    <w:rPr>
      <w:rFonts w:ascii="Times New Roman" w:hAnsi="Times New Roman"/>
      <w:color w:val="000000"/>
      <w:sz w:val="24"/>
      <w:lang w:eastAsia="pt-BR"/>
    </w:rPr>
  </w:style>
  <w:style w:type="paragraph" w:customStyle="1" w:styleId="Corpodetexto1">
    <w:name w:val="Corpo de texto1"/>
    <w:basedOn w:val="Normal"/>
    <w:uiPriority w:val="99"/>
    <w:rsid w:val="003B2BD6"/>
    <w:pPr>
      <w:spacing w:after="216"/>
      <w:jc w:val="both"/>
    </w:pPr>
    <w:rPr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B2B15"/>
    <w:pPr>
      <w:spacing w:after="120"/>
    </w:pPr>
    <w:rPr>
      <w:rFonts w:ascii="Calibri" w:eastAsia="Calibri" w:hAnsi="Calibri"/>
      <w:sz w:val="20"/>
      <w:szCs w:val="20"/>
      <w:lang w:eastAsia="pt-BR"/>
    </w:rPr>
  </w:style>
  <w:style w:type="character" w:customStyle="1" w:styleId="BodyTextChar">
    <w:name w:val="Body Text Char"/>
    <w:basedOn w:val="Fontepargpadro"/>
    <w:uiPriority w:val="99"/>
    <w:locked/>
    <w:rsid w:val="00CB2B15"/>
    <w:rPr>
      <w:rFonts w:ascii="Verdana" w:hAnsi="Verdana"/>
      <w:sz w:val="22"/>
      <w:lang w:val="pt-BR" w:eastAsia="ar-SA" w:bidi="ar-SA"/>
    </w:rPr>
  </w:style>
  <w:style w:type="character" w:customStyle="1" w:styleId="CorpodetextoChar">
    <w:name w:val="Corpo de texto Char"/>
    <w:link w:val="Corpodetexto"/>
    <w:uiPriority w:val="99"/>
    <w:locked/>
    <w:rsid w:val="00CB2B15"/>
  </w:style>
  <w:style w:type="character" w:customStyle="1" w:styleId="Ttulo1Char">
    <w:name w:val="Título 1 Char"/>
    <w:link w:val="Ttulo1"/>
    <w:uiPriority w:val="99"/>
    <w:locked/>
    <w:rsid w:val="00CB2B15"/>
    <w:rPr>
      <w:rFonts w:ascii="Times New Roman Bold" w:hAnsi="Times New Roman Bold"/>
      <w:b/>
      <w:sz w:val="20"/>
      <w:lang w:val="en-US" w:eastAsia="ar-SA" w:bidi="ar-SA"/>
    </w:rPr>
  </w:style>
  <w:style w:type="character" w:customStyle="1" w:styleId="Ttulo2Char">
    <w:name w:val="Título 2 Char"/>
    <w:link w:val="Ttulo2"/>
    <w:uiPriority w:val="99"/>
    <w:locked/>
    <w:rsid w:val="00CB2B15"/>
    <w:rPr>
      <w:rFonts w:ascii="Times New Roman" w:hAnsi="Times New Roman"/>
      <w:sz w:val="20"/>
      <w:lang w:val="en-US" w:eastAsia="ar-SA" w:bidi="ar-SA"/>
    </w:rPr>
  </w:style>
  <w:style w:type="character" w:customStyle="1" w:styleId="Ttulo3Char">
    <w:name w:val="Título 3 Char"/>
    <w:link w:val="Ttulo3"/>
    <w:uiPriority w:val="99"/>
    <w:locked/>
    <w:rsid w:val="00CB2B15"/>
    <w:rPr>
      <w:rFonts w:ascii="Bookman Old Style" w:hAnsi="Bookman Old Style"/>
      <w:b/>
      <w:sz w:val="20"/>
      <w:u w:val="single"/>
      <w:lang w:val="en-US" w:eastAsia="ar-SA" w:bidi="ar-SA"/>
    </w:rPr>
  </w:style>
  <w:style w:type="character" w:customStyle="1" w:styleId="Ttulo4Char">
    <w:name w:val="Título 4 Char"/>
    <w:link w:val="Ttulo4"/>
    <w:uiPriority w:val="99"/>
    <w:locked/>
    <w:rsid w:val="00CB2B15"/>
    <w:rPr>
      <w:rFonts w:ascii="Bookman Old Style" w:hAnsi="Bookman Old Style"/>
      <w:b/>
      <w:sz w:val="20"/>
      <w:lang w:val="en-US" w:eastAsia="ar-SA" w:bidi="ar-SA"/>
    </w:rPr>
  </w:style>
  <w:style w:type="character" w:customStyle="1" w:styleId="Ttulo5Char">
    <w:name w:val="Título 5 Char"/>
    <w:link w:val="Ttulo5"/>
    <w:uiPriority w:val="99"/>
    <w:locked/>
    <w:rsid w:val="00CB2B15"/>
    <w:rPr>
      <w:rFonts w:ascii="Times New Roman" w:hAnsi="Times New Roman"/>
      <w:sz w:val="20"/>
      <w:lang w:val="en-US" w:eastAsia="ar-SA" w:bidi="ar-SA"/>
    </w:rPr>
  </w:style>
  <w:style w:type="character" w:customStyle="1" w:styleId="Ttulo6Char">
    <w:name w:val="Título 6 Char"/>
    <w:link w:val="Ttulo6"/>
    <w:uiPriority w:val="99"/>
    <w:locked/>
    <w:rsid w:val="00CB2B15"/>
    <w:rPr>
      <w:rFonts w:ascii="Times New Roman" w:hAnsi="Times New Roman"/>
      <w:i/>
      <w:sz w:val="20"/>
      <w:lang w:val="en-US" w:eastAsia="ar-SA" w:bidi="ar-SA"/>
    </w:rPr>
  </w:style>
  <w:style w:type="character" w:customStyle="1" w:styleId="Ttulo7Char">
    <w:name w:val="Título 7 Char"/>
    <w:link w:val="Ttulo7"/>
    <w:uiPriority w:val="99"/>
    <w:locked/>
    <w:rsid w:val="00CB2B15"/>
    <w:rPr>
      <w:rFonts w:ascii="Bookman Old Style" w:hAnsi="Bookman Old Style"/>
      <w:b/>
      <w:i/>
      <w:sz w:val="20"/>
      <w:u w:val="single"/>
      <w:lang w:val="en-US" w:eastAsia="ar-SA" w:bidi="ar-SA"/>
    </w:rPr>
  </w:style>
  <w:style w:type="character" w:customStyle="1" w:styleId="Ttulo8Char">
    <w:name w:val="Título 8 Char"/>
    <w:link w:val="Ttulo8"/>
    <w:uiPriority w:val="99"/>
    <w:locked/>
    <w:rsid w:val="00CB2B15"/>
    <w:rPr>
      <w:rFonts w:ascii="Bookman Old Style" w:hAnsi="Bookman Old Style"/>
      <w:b/>
      <w:sz w:val="20"/>
      <w:lang w:val="en-US" w:eastAsia="ar-SA" w:bidi="ar-SA"/>
    </w:rPr>
  </w:style>
  <w:style w:type="character" w:customStyle="1" w:styleId="WW8Num1z0">
    <w:name w:val="WW8Num1z0"/>
    <w:uiPriority w:val="99"/>
    <w:rsid w:val="00CB2B15"/>
  </w:style>
  <w:style w:type="character" w:customStyle="1" w:styleId="WW8Num2z0">
    <w:name w:val="WW8Num2z0"/>
    <w:uiPriority w:val="99"/>
    <w:rsid w:val="00CB2B15"/>
    <w:rPr>
      <w:rFonts w:ascii="Times New Roman" w:hAnsi="Times New Roman"/>
    </w:rPr>
  </w:style>
  <w:style w:type="character" w:customStyle="1" w:styleId="WW8Num4z1">
    <w:name w:val="WW8Num4z1"/>
    <w:uiPriority w:val="99"/>
    <w:rsid w:val="00CB2B15"/>
    <w:rPr>
      <w:rFonts w:ascii="Symbol" w:hAnsi="Symbol"/>
    </w:rPr>
  </w:style>
  <w:style w:type="character" w:customStyle="1" w:styleId="WW8Num7z0">
    <w:name w:val="WW8Num7z0"/>
    <w:uiPriority w:val="99"/>
    <w:rsid w:val="00CB2B15"/>
  </w:style>
  <w:style w:type="character" w:customStyle="1" w:styleId="WW8Num8z0">
    <w:name w:val="WW8Num8z0"/>
    <w:uiPriority w:val="99"/>
    <w:rsid w:val="00CB2B15"/>
    <w:rPr>
      <w:rFonts w:ascii="Wingdings" w:hAnsi="Wingdings"/>
    </w:rPr>
  </w:style>
  <w:style w:type="character" w:customStyle="1" w:styleId="WW8Num10z0">
    <w:name w:val="WW8Num10z0"/>
    <w:uiPriority w:val="99"/>
    <w:rsid w:val="00CB2B15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B2B15"/>
  </w:style>
  <w:style w:type="character" w:customStyle="1" w:styleId="Fontepargpadro3">
    <w:name w:val="Fonte parág. padrão3"/>
    <w:uiPriority w:val="99"/>
    <w:rsid w:val="00CB2B15"/>
  </w:style>
  <w:style w:type="character" w:customStyle="1" w:styleId="Fontepargpadro1">
    <w:name w:val="Fonte parág. padrão1"/>
    <w:uiPriority w:val="99"/>
    <w:rsid w:val="00CB2B15"/>
  </w:style>
  <w:style w:type="character" w:customStyle="1" w:styleId="WW-Absatz-Standardschriftart">
    <w:name w:val="WW-Absatz-Standardschriftart"/>
    <w:uiPriority w:val="99"/>
    <w:rsid w:val="00CB2B15"/>
  </w:style>
  <w:style w:type="character" w:customStyle="1" w:styleId="WW8Num3z0">
    <w:name w:val="WW8Num3z0"/>
    <w:uiPriority w:val="99"/>
    <w:rsid w:val="00CB2B15"/>
    <w:rPr>
      <w:rFonts w:ascii="Times New Roman" w:hAnsi="Times New Roman"/>
    </w:rPr>
  </w:style>
  <w:style w:type="character" w:customStyle="1" w:styleId="WW8Num5z1">
    <w:name w:val="WW8Num5z1"/>
    <w:uiPriority w:val="99"/>
    <w:rsid w:val="00CB2B15"/>
    <w:rPr>
      <w:rFonts w:ascii="Symbol" w:hAnsi="Symbol"/>
    </w:rPr>
  </w:style>
  <w:style w:type="character" w:customStyle="1" w:styleId="WW8Num9z0">
    <w:name w:val="WW8Num9z0"/>
    <w:uiPriority w:val="99"/>
    <w:rsid w:val="00CB2B15"/>
    <w:rPr>
      <w:rFonts w:ascii="Wingdings" w:hAnsi="Wingdings"/>
    </w:rPr>
  </w:style>
  <w:style w:type="character" w:customStyle="1" w:styleId="WW8Num11z0">
    <w:name w:val="WW8Num11z0"/>
    <w:uiPriority w:val="99"/>
    <w:rsid w:val="00CB2B15"/>
    <w:rPr>
      <w:rFonts w:ascii="Times New Roman" w:hAnsi="Times New Roman"/>
    </w:rPr>
  </w:style>
  <w:style w:type="character" w:customStyle="1" w:styleId="WW8Num11z1">
    <w:name w:val="WW8Num11z1"/>
    <w:uiPriority w:val="99"/>
    <w:rsid w:val="00CB2B15"/>
    <w:rPr>
      <w:u w:val="none"/>
    </w:rPr>
  </w:style>
  <w:style w:type="character" w:customStyle="1" w:styleId="WW8NumSt12z0">
    <w:name w:val="WW8NumSt12z0"/>
    <w:uiPriority w:val="99"/>
    <w:rsid w:val="00CB2B15"/>
    <w:rPr>
      <w:rFonts w:ascii="Symbol" w:hAnsi="Symbol"/>
    </w:rPr>
  </w:style>
  <w:style w:type="character" w:customStyle="1" w:styleId="WW-DefaultParagraphFont">
    <w:name w:val="WW-Default Paragraph Font"/>
    <w:uiPriority w:val="99"/>
    <w:rsid w:val="00CB2B15"/>
  </w:style>
  <w:style w:type="character" w:customStyle="1" w:styleId="WW8Num6z0">
    <w:name w:val="WW8Num6z0"/>
    <w:uiPriority w:val="99"/>
    <w:rsid w:val="00CB2B15"/>
    <w:rPr>
      <w:rFonts w:ascii="Times New Roman" w:hAnsi="Times New Roman"/>
    </w:rPr>
  </w:style>
  <w:style w:type="character" w:customStyle="1" w:styleId="WW8Num10z1">
    <w:name w:val="WW8Num10z1"/>
    <w:uiPriority w:val="99"/>
    <w:rsid w:val="00CB2B15"/>
    <w:rPr>
      <w:u w:val="none"/>
    </w:rPr>
  </w:style>
  <w:style w:type="character" w:customStyle="1" w:styleId="Fontepargpadro2">
    <w:name w:val="Fonte parág. padrão2"/>
    <w:uiPriority w:val="99"/>
    <w:rsid w:val="00CB2B15"/>
  </w:style>
  <w:style w:type="character" w:customStyle="1" w:styleId="WW8Num12z0">
    <w:name w:val="WW8Num12z0"/>
    <w:uiPriority w:val="99"/>
    <w:rsid w:val="00CB2B15"/>
    <w:rPr>
      <w:rFonts w:ascii="Wingdings" w:hAnsi="Wingdings"/>
    </w:rPr>
  </w:style>
  <w:style w:type="character" w:customStyle="1" w:styleId="WW8Num12z1">
    <w:name w:val="WW8Num12z1"/>
    <w:uiPriority w:val="99"/>
    <w:rsid w:val="00CB2B15"/>
    <w:rPr>
      <w:rFonts w:ascii="Courier New" w:hAnsi="Courier New"/>
    </w:rPr>
  </w:style>
  <w:style w:type="character" w:customStyle="1" w:styleId="WW8Num12z3">
    <w:name w:val="WW8Num12z3"/>
    <w:uiPriority w:val="99"/>
    <w:rsid w:val="00CB2B15"/>
    <w:rPr>
      <w:rFonts w:ascii="Symbol" w:hAnsi="Symbol"/>
    </w:rPr>
  </w:style>
  <w:style w:type="character" w:customStyle="1" w:styleId="WW8Num13z0">
    <w:name w:val="WW8Num13z0"/>
    <w:uiPriority w:val="99"/>
    <w:rsid w:val="00CB2B15"/>
    <w:rPr>
      <w:rFonts w:ascii="Times New Roman" w:hAnsi="Times New Roman"/>
    </w:rPr>
  </w:style>
  <w:style w:type="character" w:customStyle="1" w:styleId="WW8Num14z0">
    <w:name w:val="WW8Num14z0"/>
    <w:uiPriority w:val="99"/>
    <w:rsid w:val="00CB2B15"/>
    <w:rPr>
      <w:rFonts w:ascii="Times New Roman Bold" w:hAnsi="Times New Roman Bold"/>
      <w:b/>
      <w:sz w:val="24"/>
      <w:u w:val="none"/>
    </w:rPr>
  </w:style>
  <w:style w:type="character" w:customStyle="1" w:styleId="WW8Num14z1">
    <w:name w:val="WW8Num14z1"/>
    <w:uiPriority w:val="99"/>
    <w:rsid w:val="00CB2B15"/>
    <w:rPr>
      <w:u w:val="none"/>
    </w:rPr>
  </w:style>
  <w:style w:type="character" w:customStyle="1" w:styleId="WW8Num15z0">
    <w:name w:val="WW8Num15z0"/>
    <w:uiPriority w:val="99"/>
    <w:rsid w:val="00CB2B15"/>
    <w:rPr>
      <w:b/>
    </w:rPr>
  </w:style>
  <w:style w:type="character" w:customStyle="1" w:styleId="WW8Num17z0">
    <w:name w:val="WW8Num17z0"/>
    <w:uiPriority w:val="99"/>
    <w:rsid w:val="00CB2B15"/>
    <w:rPr>
      <w:rFonts w:ascii="Wingdings" w:hAnsi="Wingdings"/>
    </w:rPr>
  </w:style>
  <w:style w:type="character" w:customStyle="1" w:styleId="WW8Num17z1">
    <w:name w:val="WW8Num17z1"/>
    <w:uiPriority w:val="99"/>
    <w:rsid w:val="00CB2B15"/>
    <w:rPr>
      <w:rFonts w:ascii="Courier New" w:hAnsi="Courier New"/>
    </w:rPr>
  </w:style>
  <w:style w:type="character" w:customStyle="1" w:styleId="WW8Num17z3">
    <w:name w:val="WW8Num17z3"/>
    <w:uiPriority w:val="99"/>
    <w:rsid w:val="00CB2B15"/>
    <w:rPr>
      <w:rFonts w:ascii="Symbol" w:hAnsi="Symbol"/>
    </w:rPr>
  </w:style>
  <w:style w:type="character" w:customStyle="1" w:styleId="WW8Num18z0">
    <w:name w:val="WW8Num18z0"/>
    <w:uiPriority w:val="99"/>
    <w:rsid w:val="00CB2B15"/>
    <w:rPr>
      <w:rFonts w:ascii="Wingdings" w:hAnsi="Wingdings"/>
    </w:rPr>
  </w:style>
  <w:style w:type="character" w:customStyle="1" w:styleId="WW8Num18z1">
    <w:name w:val="WW8Num18z1"/>
    <w:uiPriority w:val="99"/>
    <w:rsid w:val="00CB2B15"/>
    <w:rPr>
      <w:rFonts w:ascii="Courier New" w:hAnsi="Courier New"/>
    </w:rPr>
  </w:style>
  <w:style w:type="character" w:customStyle="1" w:styleId="WW8Num18z3">
    <w:name w:val="WW8Num18z3"/>
    <w:uiPriority w:val="99"/>
    <w:rsid w:val="00CB2B15"/>
    <w:rPr>
      <w:rFonts w:ascii="Symbol" w:hAnsi="Symbol"/>
    </w:rPr>
  </w:style>
  <w:style w:type="character" w:customStyle="1" w:styleId="WW8Num19z0">
    <w:name w:val="WW8Num19z0"/>
    <w:uiPriority w:val="99"/>
    <w:rsid w:val="00CB2B15"/>
    <w:rPr>
      <w:rFonts w:ascii="Symbol" w:hAnsi="Symbol"/>
    </w:rPr>
  </w:style>
  <w:style w:type="character" w:customStyle="1" w:styleId="WW8Num19z1">
    <w:name w:val="WW8Num19z1"/>
    <w:uiPriority w:val="99"/>
    <w:rsid w:val="00CB2B15"/>
    <w:rPr>
      <w:rFonts w:ascii="Courier New" w:hAnsi="Courier New"/>
    </w:rPr>
  </w:style>
  <w:style w:type="character" w:customStyle="1" w:styleId="WW8Num19z2">
    <w:name w:val="WW8Num19z2"/>
    <w:uiPriority w:val="99"/>
    <w:rsid w:val="00CB2B15"/>
    <w:rPr>
      <w:rFonts w:ascii="Wingdings" w:hAnsi="Wingdings"/>
    </w:rPr>
  </w:style>
  <w:style w:type="character" w:customStyle="1" w:styleId="WW8Num20z0">
    <w:name w:val="WW8Num20z0"/>
    <w:uiPriority w:val="99"/>
    <w:rsid w:val="00CB2B15"/>
    <w:rPr>
      <w:rFonts w:ascii="Symbol" w:hAnsi="Symbol"/>
    </w:rPr>
  </w:style>
  <w:style w:type="character" w:customStyle="1" w:styleId="WW8Num20z1">
    <w:name w:val="WW8Num20z1"/>
    <w:uiPriority w:val="99"/>
    <w:rsid w:val="00CB2B15"/>
    <w:rPr>
      <w:rFonts w:ascii="Courier New" w:hAnsi="Courier New"/>
    </w:rPr>
  </w:style>
  <w:style w:type="character" w:customStyle="1" w:styleId="WW8Num20z2">
    <w:name w:val="WW8Num20z2"/>
    <w:uiPriority w:val="99"/>
    <w:rsid w:val="00CB2B15"/>
    <w:rPr>
      <w:rFonts w:ascii="Wingdings" w:hAnsi="Wingdings"/>
    </w:rPr>
  </w:style>
  <w:style w:type="character" w:customStyle="1" w:styleId="WW8Num22z0">
    <w:name w:val="WW8Num22z0"/>
    <w:uiPriority w:val="99"/>
    <w:rsid w:val="00CB2B15"/>
    <w:rPr>
      <w:rFonts w:ascii="Wingdings" w:hAnsi="Wingdings"/>
    </w:rPr>
  </w:style>
  <w:style w:type="character" w:customStyle="1" w:styleId="WW8Num22z1">
    <w:name w:val="WW8Num22z1"/>
    <w:uiPriority w:val="99"/>
    <w:rsid w:val="00CB2B15"/>
    <w:rPr>
      <w:rFonts w:ascii="Courier New" w:hAnsi="Courier New"/>
    </w:rPr>
  </w:style>
  <w:style w:type="character" w:customStyle="1" w:styleId="WW8Num22z3">
    <w:name w:val="WW8Num22z3"/>
    <w:uiPriority w:val="99"/>
    <w:rsid w:val="00CB2B15"/>
    <w:rPr>
      <w:rFonts w:ascii="Symbol" w:hAnsi="Symbol"/>
    </w:rPr>
  </w:style>
  <w:style w:type="character" w:customStyle="1" w:styleId="WW8Num23z1">
    <w:name w:val="WW8Num23z1"/>
    <w:uiPriority w:val="99"/>
    <w:rsid w:val="00CB2B15"/>
    <w:rPr>
      <w:rFonts w:ascii="Symbol" w:hAnsi="Symbol"/>
    </w:rPr>
  </w:style>
  <w:style w:type="character" w:customStyle="1" w:styleId="WW8Num24z0">
    <w:name w:val="WW8Num24z0"/>
    <w:uiPriority w:val="99"/>
    <w:rsid w:val="00CB2B15"/>
    <w:rPr>
      <w:rFonts w:ascii="Times New Roman" w:hAnsi="Times New Roman"/>
    </w:rPr>
  </w:style>
  <w:style w:type="character" w:customStyle="1" w:styleId="WW8Num26z0">
    <w:name w:val="WW8Num26z0"/>
    <w:uiPriority w:val="99"/>
    <w:rsid w:val="00CB2B15"/>
    <w:rPr>
      <w:rFonts w:ascii="Times New Roman" w:hAnsi="Times New Roman"/>
    </w:rPr>
  </w:style>
  <w:style w:type="character" w:customStyle="1" w:styleId="WW8Num27z0">
    <w:name w:val="WW8Num27z0"/>
    <w:uiPriority w:val="99"/>
    <w:rsid w:val="00CB2B15"/>
    <w:rPr>
      <w:rFonts w:ascii="Symbol" w:hAnsi="Symbol"/>
      <w:color w:val="auto"/>
    </w:rPr>
  </w:style>
  <w:style w:type="character" w:customStyle="1" w:styleId="WW8Num27z2">
    <w:name w:val="WW8Num27z2"/>
    <w:uiPriority w:val="99"/>
    <w:rsid w:val="00CB2B15"/>
    <w:rPr>
      <w:rFonts w:ascii="Wingdings" w:hAnsi="Wingdings"/>
    </w:rPr>
  </w:style>
  <w:style w:type="character" w:customStyle="1" w:styleId="WW8Num27z3">
    <w:name w:val="WW8Num27z3"/>
    <w:uiPriority w:val="99"/>
    <w:rsid w:val="00CB2B15"/>
    <w:rPr>
      <w:rFonts w:ascii="Symbol" w:hAnsi="Symbol"/>
    </w:rPr>
  </w:style>
  <w:style w:type="character" w:customStyle="1" w:styleId="WW8Num27z4">
    <w:name w:val="WW8Num27z4"/>
    <w:uiPriority w:val="99"/>
    <w:rsid w:val="00CB2B15"/>
    <w:rPr>
      <w:rFonts w:ascii="Courier New" w:hAnsi="Courier New"/>
    </w:rPr>
  </w:style>
  <w:style w:type="character" w:customStyle="1" w:styleId="WW8Num29z0">
    <w:name w:val="WW8Num29z0"/>
    <w:uiPriority w:val="99"/>
    <w:rsid w:val="00CB2B15"/>
    <w:rPr>
      <w:rFonts w:ascii="Times New Roman" w:hAnsi="Times New Roman"/>
    </w:rPr>
  </w:style>
  <w:style w:type="character" w:customStyle="1" w:styleId="WW8Num30z0">
    <w:name w:val="WW8Num30z0"/>
    <w:uiPriority w:val="99"/>
    <w:rsid w:val="00CB2B15"/>
    <w:rPr>
      <w:rFonts w:ascii="Wingdings" w:hAnsi="Wingdings"/>
      <w:sz w:val="16"/>
    </w:rPr>
  </w:style>
  <w:style w:type="character" w:customStyle="1" w:styleId="WW8Num31z0">
    <w:name w:val="WW8Num31z0"/>
    <w:uiPriority w:val="99"/>
    <w:rsid w:val="00CB2B15"/>
    <w:rPr>
      <w:rFonts w:ascii="Times New Roman" w:hAnsi="Times New Roman"/>
    </w:rPr>
  </w:style>
  <w:style w:type="character" w:customStyle="1" w:styleId="WW8Num32z0">
    <w:name w:val="WW8Num32z0"/>
    <w:uiPriority w:val="99"/>
    <w:rsid w:val="00CB2B15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CB2B15"/>
    <w:rPr>
      <w:b/>
    </w:rPr>
  </w:style>
  <w:style w:type="character" w:customStyle="1" w:styleId="WW8Num35z0">
    <w:name w:val="WW8Num35z0"/>
    <w:uiPriority w:val="99"/>
    <w:rsid w:val="00CB2B15"/>
    <w:rPr>
      <w:rFonts w:ascii="Symbol" w:hAnsi="Symbol"/>
    </w:rPr>
  </w:style>
  <w:style w:type="character" w:customStyle="1" w:styleId="WW8Num35z1">
    <w:name w:val="WW8Num35z1"/>
    <w:uiPriority w:val="99"/>
    <w:rsid w:val="00CB2B15"/>
    <w:rPr>
      <w:rFonts w:ascii="Courier New" w:hAnsi="Courier New"/>
    </w:rPr>
  </w:style>
  <w:style w:type="character" w:customStyle="1" w:styleId="WW8Num35z2">
    <w:name w:val="WW8Num35z2"/>
    <w:uiPriority w:val="99"/>
    <w:rsid w:val="00CB2B15"/>
    <w:rPr>
      <w:rFonts w:ascii="Wingdings" w:hAnsi="Wingdings"/>
    </w:rPr>
  </w:style>
  <w:style w:type="character" w:customStyle="1" w:styleId="WW8Num36z0">
    <w:name w:val="WW8Num36z0"/>
    <w:uiPriority w:val="99"/>
    <w:rsid w:val="00CB2B15"/>
    <w:rPr>
      <w:rFonts w:ascii="Wingdings" w:hAnsi="Wingdings"/>
    </w:rPr>
  </w:style>
  <w:style w:type="character" w:customStyle="1" w:styleId="WW8Num36z1">
    <w:name w:val="WW8Num36z1"/>
    <w:uiPriority w:val="99"/>
    <w:rsid w:val="00CB2B15"/>
    <w:rPr>
      <w:rFonts w:ascii="Courier New" w:hAnsi="Courier New"/>
    </w:rPr>
  </w:style>
  <w:style w:type="character" w:customStyle="1" w:styleId="WW8Num36z3">
    <w:name w:val="WW8Num36z3"/>
    <w:uiPriority w:val="99"/>
    <w:rsid w:val="00CB2B15"/>
    <w:rPr>
      <w:rFonts w:ascii="Symbol" w:hAnsi="Symbol"/>
    </w:rPr>
  </w:style>
  <w:style w:type="character" w:customStyle="1" w:styleId="WW8Num37z1">
    <w:name w:val="WW8Num37z1"/>
    <w:uiPriority w:val="99"/>
    <w:rsid w:val="00CB2B15"/>
    <w:rPr>
      <w:rFonts w:ascii="Symbol" w:hAnsi="Symbol"/>
    </w:rPr>
  </w:style>
  <w:style w:type="character" w:customStyle="1" w:styleId="WW8Num38z0">
    <w:name w:val="WW8Num38z0"/>
    <w:uiPriority w:val="99"/>
    <w:rsid w:val="00CB2B15"/>
    <w:rPr>
      <w:rFonts w:ascii="Symbol" w:hAnsi="Symbol"/>
      <w:color w:val="auto"/>
      <w:sz w:val="28"/>
    </w:rPr>
  </w:style>
  <w:style w:type="character" w:customStyle="1" w:styleId="WW8Num38z1">
    <w:name w:val="WW8Num38z1"/>
    <w:uiPriority w:val="99"/>
    <w:rsid w:val="00CB2B15"/>
    <w:rPr>
      <w:rFonts w:ascii="Courier New" w:hAnsi="Courier New"/>
    </w:rPr>
  </w:style>
  <w:style w:type="character" w:customStyle="1" w:styleId="WW8Num38z2">
    <w:name w:val="WW8Num38z2"/>
    <w:uiPriority w:val="99"/>
    <w:rsid w:val="00CB2B15"/>
    <w:rPr>
      <w:rFonts w:ascii="Wingdings" w:hAnsi="Wingdings"/>
    </w:rPr>
  </w:style>
  <w:style w:type="character" w:customStyle="1" w:styleId="WW8Num38z3">
    <w:name w:val="WW8Num38z3"/>
    <w:uiPriority w:val="99"/>
    <w:rsid w:val="00CB2B15"/>
    <w:rPr>
      <w:rFonts w:ascii="Symbol" w:hAnsi="Symbol"/>
    </w:rPr>
  </w:style>
  <w:style w:type="character" w:customStyle="1" w:styleId="WW8Num41z0">
    <w:name w:val="WW8Num41z0"/>
    <w:uiPriority w:val="99"/>
    <w:rsid w:val="00CB2B15"/>
    <w:rPr>
      <w:rFonts w:ascii="Symbol" w:hAnsi="Symbol"/>
    </w:rPr>
  </w:style>
  <w:style w:type="character" w:customStyle="1" w:styleId="WW8Num41z1">
    <w:name w:val="WW8Num41z1"/>
    <w:uiPriority w:val="99"/>
    <w:rsid w:val="00CB2B15"/>
    <w:rPr>
      <w:rFonts w:ascii="Courier New" w:hAnsi="Courier New"/>
    </w:rPr>
  </w:style>
  <w:style w:type="character" w:customStyle="1" w:styleId="WW8Num41z2">
    <w:name w:val="WW8Num41z2"/>
    <w:uiPriority w:val="99"/>
    <w:rsid w:val="00CB2B15"/>
    <w:rPr>
      <w:rFonts w:ascii="Wingdings" w:hAnsi="Wingdings"/>
    </w:rPr>
  </w:style>
  <w:style w:type="character" w:customStyle="1" w:styleId="WW8Num42z0">
    <w:name w:val="WW8Num42z0"/>
    <w:uiPriority w:val="99"/>
    <w:rsid w:val="00CB2B15"/>
    <w:rPr>
      <w:rFonts w:ascii="Wingdings" w:hAnsi="Wingdings"/>
    </w:rPr>
  </w:style>
  <w:style w:type="character" w:customStyle="1" w:styleId="WW8Num42z1">
    <w:name w:val="WW8Num42z1"/>
    <w:uiPriority w:val="99"/>
    <w:rsid w:val="00CB2B15"/>
    <w:rPr>
      <w:rFonts w:ascii="Courier New" w:hAnsi="Courier New"/>
    </w:rPr>
  </w:style>
  <w:style w:type="character" w:customStyle="1" w:styleId="WW8Num42z3">
    <w:name w:val="WW8Num42z3"/>
    <w:uiPriority w:val="99"/>
    <w:rsid w:val="00CB2B15"/>
    <w:rPr>
      <w:rFonts w:ascii="Symbol" w:hAnsi="Symbol"/>
    </w:rPr>
  </w:style>
  <w:style w:type="character" w:customStyle="1" w:styleId="CharChar2">
    <w:name w:val="Char Char2"/>
    <w:uiPriority w:val="99"/>
    <w:rsid w:val="00CB2B15"/>
    <w:rPr>
      <w:rFonts w:ascii="Verdana" w:hAnsi="Verdana"/>
      <w:sz w:val="22"/>
      <w:lang w:val="pt-BR" w:eastAsia="ar-SA" w:bidi="ar-SA"/>
    </w:rPr>
  </w:style>
  <w:style w:type="character" w:styleId="nfase">
    <w:name w:val="Emphasis"/>
    <w:basedOn w:val="Fontepargpadro"/>
    <w:uiPriority w:val="99"/>
    <w:qFormat/>
    <w:rsid w:val="00CB2B15"/>
    <w:rPr>
      <w:rFonts w:cs="Times New Roman"/>
      <w:i/>
    </w:rPr>
  </w:style>
  <w:style w:type="character" w:styleId="Nmerodepgina">
    <w:name w:val="page number"/>
    <w:basedOn w:val="Fontepargpadro"/>
    <w:uiPriority w:val="99"/>
    <w:rsid w:val="00CB2B15"/>
    <w:rPr>
      <w:rFonts w:cs="Times New Roman"/>
    </w:rPr>
  </w:style>
  <w:style w:type="character" w:styleId="Hyperlink">
    <w:name w:val="Hyperlink"/>
    <w:basedOn w:val="Fontepargpadro"/>
    <w:uiPriority w:val="99"/>
    <w:rsid w:val="00CB2B1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B2B15"/>
    <w:rPr>
      <w:rFonts w:cs="Times New Roman"/>
      <w:color w:val="800080"/>
      <w:u w:val="single"/>
    </w:rPr>
  </w:style>
  <w:style w:type="character" w:customStyle="1" w:styleId="CharChar1">
    <w:name w:val="Char Char1"/>
    <w:uiPriority w:val="99"/>
    <w:rsid w:val="00CB2B15"/>
    <w:rPr>
      <w:sz w:val="24"/>
      <w:lang w:val="en-US" w:eastAsia="ar-SA" w:bidi="ar-SA"/>
    </w:rPr>
  </w:style>
  <w:style w:type="character" w:customStyle="1" w:styleId="CharChar">
    <w:name w:val="Char Char"/>
    <w:uiPriority w:val="99"/>
    <w:rsid w:val="00CB2B15"/>
    <w:rPr>
      <w:rFonts w:ascii="Garamond" w:hAnsi="Garamond"/>
      <w:lang w:val="en-US"/>
    </w:rPr>
  </w:style>
  <w:style w:type="character" w:customStyle="1" w:styleId="AssuntodocomentrioChar">
    <w:name w:val="Assunto do comentário Char"/>
    <w:uiPriority w:val="99"/>
    <w:rsid w:val="00CB2B15"/>
    <w:rPr>
      <w:rFonts w:ascii="Garamond" w:hAnsi="Garamond"/>
      <w:lang w:val="en-US"/>
    </w:rPr>
  </w:style>
  <w:style w:type="character" w:styleId="Forte">
    <w:name w:val="Strong"/>
    <w:basedOn w:val="Fontepargpadro"/>
    <w:uiPriority w:val="99"/>
    <w:qFormat/>
    <w:rsid w:val="00CB2B15"/>
    <w:rPr>
      <w:rFonts w:cs="Times New Roman"/>
      <w:b/>
    </w:rPr>
  </w:style>
  <w:style w:type="character" w:customStyle="1" w:styleId="Refdecomentrio1">
    <w:name w:val="Ref. de comentário1"/>
    <w:uiPriority w:val="99"/>
    <w:rsid w:val="00CB2B15"/>
    <w:rPr>
      <w:sz w:val="16"/>
    </w:rPr>
  </w:style>
  <w:style w:type="character" w:customStyle="1" w:styleId="Marcadores">
    <w:name w:val="Marcadores"/>
    <w:uiPriority w:val="99"/>
    <w:rsid w:val="00CB2B15"/>
    <w:rPr>
      <w:rFonts w:ascii="StarSymbol" w:eastAsia="StarSymbol" w:hAnsi="StarSymbol"/>
      <w:sz w:val="18"/>
    </w:rPr>
  </w:style>
  <w:style w:type="paragraph" w:customStyle="1" w:styleId="Captulo">
    <w:name w:val="Capítulo"/>
    <w:basedOn w:val="Normal"/>
    <w:next w:val="Corpodetexto"/>
    <w:uiPriority w:val="99"/>
    <w:rsid w:val="00CB2B15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Lista">
    <w:name w:val="List"/>
    <w:basedOn w:val="Corpodetexto"/>
    <w:uiPriority w:val="99"/>
    <w:rsid w:val="00CB2B15"/>
    <w:rPr>
      <w:rFonts w:ascii="Verdana" w:hAnsi="Verdana" w:cs="Tahoma"/>
      <w:bCs/>
    </w:rPr>
  </w:style>
  <w:style w:type="paragraph" w:customStyle="1" w:styleId="Legenda4">
    <w:name w:val="Legenda4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CB2B15"/>
    <w:pPr>
      <w:suppressLineNumbers/>
    </w:pPr>
    <w:rPr>
      <w:rFonts w:cs="Tahoma"/>
    </w:rPr>
  </w:style>
  <w:style w:type="paragraph" w:customStyle="1" w:styleId="Legenda3">
    <w:name w:val="Legenda3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Normal"/>
    <w:uiPriority w:val="99"/>
    <w:rsid w:val="00CB2B15"/>
    <w:pPr>
      <w:spacing w:after="120" w:line="480" w:lineRule="auto"/>
    </w:pPr>
    <w:rPr>
      <w:rFonts w:ascii="Verdana" w:hAnsi="Verdana" w:cs="Letter Gothic"/>
      <w:bCs/>
      <w:sz w:val="22"/>
      <w:szCs w:val="22"/>
    </w:rPr>
  </w:style>
  <w:style w:type="paragraph" w:customStyle="1" w:styleId="Corpodetexto31">
    <w:name w:val="Corpo de texto 31"/>
    <w:basedOn w:val="Normal"/>
    <w:uiPriority w:val="99"/>
    <w:rsid w:val="00CB2B15"/>
    <w:pPr>
      <w:spacing w:after="120"/>
    </w:pPr>
    <w:rPr>
      <w:sz w:val="16"/>
      <w:szCs w:val="16"/>
    </w:rPr>
  </w:style>
  <w:style w:type="paragraph" w:customStyle="1" w:styleId="RIZZO">
    <w:name w:val="RIZZO"/>
    <w:basedOn w:val="Normal"/>
    <w:uiPriority w:val="99"/>
    <w:rsid w:val="00CB2B15"/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rsid w:val="00CB2B15"/>
    <w:pPr>
      <w:spacing w:before="280" w:after="280"/>
    </w:pPr>
    <w:rPr>
      <w:lang w:val="en-US"/>
    </w:rPr>
  </w:style>
  <w:style w:type="paragraph" w:customStyle="1" w:styleId="Textodebalo1">
    <w:name w:val="Texto de balão1"/>
    <w:basedOn w:val="Normal"/>
    <w:uiPriority w:val="99"/>
    <w:rsid w:val="00CB2B15"/>
    <w:rPr>
      <w:rFonts w:ascii="Tahoma" w:hAnsi="Tahoma" w:cs="Tahoma"/>
      <w:sz w:val="16"/>
      <w:szCs w:val="16"/>
    </w:rPr>
  </w:style>
  <w:style w:type="paragraph" w:customStyle="1" w:styleId="Headline">
    <w:name w:val="Headline"/>
    <w:uiPriority w:val="99"/>
    <w:rsid w:val="00CB2B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</w:pPr>
    <w:rPr>
      <w:rFonts w:ascii="Times" w:hAnsi="Times"/>
      <w:b/>
      <w:sz w:val="60"/>
      <w:szCs w:val="20"/>
      <w:lang w:val="en-US"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CB2B15"/>
    <w:pPr>
      <w:widowControl w:val="0"/>
      <w:jc w:val="both"/>
    </w:pPr>
    <w:rPr>
      <w:rFonts w:ascii="Courier" w:eastAsia="Calibri" w:hAnsi="Courier"/>
      <w:b/>
      <w:sz w:val="20"/>
      <w:szCs w:val="20"/>
      <w:lang w:val="en-US"/>
    </w:rPr>
  </w:style>
  <w:style w:type="character" w:customStyle="1" w:styleId="TitleChar">
    <w:name w:val="Title Char"/>
    <w:basedOn w:val="Fontepargpadro"/>
    <w:uiPriority w:val="99"/>
    <w:locked/>
    <w:rsid w:val="00CB2B15"/>
    <w:rPr>
      <w:rFonts w:ascii="Courier" w:hAnsi="Courier"/>
      <w:b/>
      <w:sz w:val="24"/>
      <w:lang w:val="en-US" w:eastAsia="ar-SA" w:bidi="ar-SA"/>
    </w:rPr>
  </w:style>
  <w:style w:type="character" w:customStyle="1" w:styleId="TtuloChar">
    <w:name w:val="Título Char"/>
    <w:link w:val="Ttulo"/>
    <w:uiPriority w:val="99"/>
    <w:locked/>
    <w:rsid w:val="00CB2B15"/>
    <w:rPr>
      <w:rFonts w:ascii="Courier" w:hAnsi="Courier"/>
      <w:b/>
      <w:sz w:val="20"/>
      <w:lang w:val="en-US"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CB2B15"/>
    <w:pPr>
      <w:spacing w:line="360" w:lineRule="auto"/>
      <w:ind w:firstLine="1134"/>
      <w:jc w:val="center"/>
    </w:pPr>
    <w:rPr>
      <w:rFonts w:ascii="Arial" w:eastAsia="Calibri" w:hAnsi="Arial" w:cs="Arial"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2B15"/>
    <w:rPr>
      <w:rFonts w:ascii="Arial" w:hAnsi="Arial"/>
      <w:sz w:val="20"/>
      <w:lang w:eastAsia="ar-SA" w:bidi="ar-SA"/>
    </w:rPr>
  </w:style>
  <w:style w:type="paragraph" w:customStyle="1" w:styleId="1">
    <w:name w:val="1"/>
    <w:basedOn w:val="Normal"/>
    <w:uiPriority w:val="99"/>
    <w:rsid w:val="00CB2B15"/>
    <w:pPr>
      <w:widowControl w:val="0"/>
      <w:jc w:val="both"/>
    </w:pPr>
    <w:rPr>
      <w:szCs w:val="20"/>
      <w:lang w:val="en-US"/>
    </w:rPr>
  </w:style>
  <w:style w:type="paragraph" w:customStyle="1" w:styleId="BodyTextIn">
    <w:name w:val="Body Text In"/>
    <w:basedOn w:val="Normal"/>
    <w:uiPriority w:val="99"/>
    <w:rsid w:val="00CB2B15"/>
    <w:pPr>
      <w:widowControl w:val="0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CB2B15"/>
    <w:pPr>
      <w:widowControl w:val="0"/>
      <w:ind w:left="1440"/>
      <w:jc w:val="both"/>
    </w:pPr>
    <w:rPr>
      <w:rFonts w:eastAsia="Calibri"/>
      <w:sz w:val="20"/>
      <w:szCs w:val="20"/>
      <w:lang w:val="en-US"/>
    </w:rPr>
  </w:style>
  <w:style w:type="character" w:customStyle="1" w:styleId="BodyTextIndentChar">
    <w:name w:val="Body Text Indent Char"/>
    <w:basedOn w:val="Fontepargpadro"/>
    <w:uiPriority w:val="99"/>
    <w:locked/>
    <w:rsid w:val="00CB2B15"/>
    <w:rPr>
      <w:sz w:val="24"/>
      <w:lang w:val="en-US" w:eastAsia="ar-SA" w:bidi="ar-SA"/>
    </w:rPr>
  </w:style>
  <w:style w:type="character" w:customStyle="1" w:styleId="RecuodecorpodetextoChar">
    <w:name w:val="Recuo de corpo de texto Char"/>
    <w:link w:val="Recuodecorpodetexto"/>
    <w:uiPriority w:val="99"/>
    <w:locked/>
    <w:rsid w:val="00CB2B15"/>
    <w:rPr>
      <w:rFonts w:ascii="Times New Roman" w:hAnsi="Times New Roman"/>
      <w:sz w:val="20"/>
      <w:lang w:val="en-US" w:eastAsia="ar-SA" w:bidi="ar-SA"/>
    </w:rPr>
  </w:style>
  <w:style w:type="character" w:customStyle="1" w:styleId="FootnoteTextChar">
    <w:name w:val="Footnote Text Char"/>
    <w:uiPriority w:val="99"/>
    <w:semiHidden/>
    <w:locked/>
    <w:rsid w:val="00CB2B15"/>
    <w:rPr>
      <w:rFonts w:ascii="Times New Roman" w:hAnsi="Times New Roman"/>
      <w:sz w:val="20"/>
      <w:lang w:val="en-US" w:eastAsia="ar-SA" w:bidi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CB2B15"/>
    <w:pPr>
      <w:widowControl w:val="0"/>
      <w:jc w:val="both"/>
    </w:pPr>
    <w:rPr>
      <w:rFonts w:eastAsia="Calibri"/>
      <w:sz w:val="20"/>
      <w:szCs w:val="20"/>
    </w:rPr>
  </w:style>
  <w:style w:type="character" w:customStyle="1" w:styleId="FootnoteTextChar1">
    <w:name w:val="Footnote Text Char1"/>
    <w:basedOn w:val="Fontepargpadro"/>
    <w:uiPriority w:val="99"/>
    <w:semiHidden/>
    <w:locked/>
    <w:rsid w:val="00EB49FD"/>
    <w:rPr>
      <w:rFonts w:ascii="Times New Roman" w:hAnsi="Times New Roman"/>
      <w:sz w:val="20"/>
      <w:lang w:eastAsia="ar-SA" w:bidi="ar-SA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CB2B15"/>
    <w:rPr>
      <w:rFonts w:ascii="Times New Roman" w:hAnsi="Times New Roman"/>
      <w:sz w:val="20"/>
      <w:lang w:eastAsia="ar-SA" w:bidi="ar-SA"/>
    </w:rPr>
  </w:style>
  <w:style w:type="paragraph" w:customStyle="1" w:styleId="Recuodecorpodetexto31">
    <w:name w:val="Recuo de corpo de texto 31"/>
    <w:basedOn w:val="Normal"/>
    <w:uiPriority w:val="99"/>
    <w:rsid w:val="00CB2B15"/>
    <w:pPr>
      <w:widowControl w:val="0"/>
      <w:ind w:firstLine="720"/>
      <w:jc w:val="both"/>
    </w:pPr>
    <w:rPr>
      <w:rFonts w:ascii="Bookman Old Style" w:hAnsi="Bookman Old Style"/>
      <w:spacing w:val="-3"/>
      <w:szCs w:val="20"/>
      <w:lang w:val="en-US"/>
    </w:rPr>
  </w:style>
  <w:style w:type="paragraph" w:customStyle="1" w:styleId="Recuodecorpodetexto21">
    <w:name w:val="Recuo de corpo de texto 21"/>
    <w:basedOn w:val="Normal"/>
    <w:uiPriority w:val="99"/>
    <w:rsid w:val="00CB2B15"/>
    <w:pPr>
      <w:ind w:left="2790" w:hanging="2070"/>
      <w:jc w:val="both"/>
    </w:pPr>
    <w:rPr>
      <w:rFonts w:ascii="Bookman Old Style" w:hAnsi="Bookman Old Style"/>
      <w:sz w:val="22"/>
      <w:szCs w:val="20"/>
      <w:lang w:val="en-US"/>
    </w:rPr>
  </w:style>
  <w:style w:type="paragraph" w:customStyle="1" w:styleId="TextosemFormatao1">
    <w:name w:val="Texto sem Formatação1"/>
    <w:basedOn w:val="Normal"/>
    <w:uiPriority w:val="99"/>
    <w:rsid w:val="00CB2B15"/>
    <w:pPr>
      <w:widowControl w:val="0"/>
      <w:jc w:val="both"/>
    </w:pPr>
    <w:rPr>
      <w:rFonts w:ascii="Courier New" w:hAnsi="Courier New"/>
      <w:sz w:val="20"/>
      <w:szCs w:val="20"/>
      <w:lang w:val="en-US"/>
    </w:rPr>
  </w:style>
  <w:style w:type="paragraph" w:customStyle="1" w:styleId="Textodecomentrio1">
    <w:name w:val="Texto de comentário1"/>
    <w:basedOn w:val="Normal"/>
    <w:uiPriority w:val="99"/>
    <w:rsid w:val="00CB2B15"/>
    <w:rPr>
      <w:rFonts w:ascii="Garamond" w:hAnsi="Garamond"/>
      <w:sz w:val="20"/>
      <w:szCs w:val="20"/>
      <w:lang w:val="en-US"/>
    </w:rPr>
  </w:style>
  <w:style w:type="paragraph" w:customStyle="1" w:styleId="Commarcadores1">
    <w:name w:val="Com marcadores1"/>
    <w:basedOn w:val="Normal"/>
    <w:uiPriority w:val="99"/>
    <w:rsid w:val="00CB2B15"/>
    <w:pPr>
      <w:widowControl w:val="0"/>
      <w:ind w:left="360" w:hanging="360"/>
      <w:jc w:val="both"/>
    </w:pPr>
    <w:rPr>
      <w:szCs w:val="20"/>
      <w:lang w:val="en-US"/>
    </w:rPr>
  </w:style>
  <w:style w:type="paragraph" w:customStyle="1" w:styleId="a-clusula">
    <w:name w:val="a-cláusula"/>
    <w:basedOn w:val="Normal"/>
    <w:uiPriority w:val="99"/>
    <w:rsid w:val="00CB2B15"/>
    <w:pPr>
      <w:spacing w:line="360" w:lineRule="atLeast"/>
      <w:jc w:val="both"/>
    </w:pPr>
    <w:rPr>
      <w:rFonts w:ascii="Arial" w:hAnsi="Arial"/>
      <w:szCs w:val="20"/>
    </w:rPr>
  </w:style>
  <w:style w:type="paragraph" w:customStyle="1" w:styleId="CommentSubject1">
    <w:name w:val="Comment Subject1"/>
    <w:basedOn w:val="Textodecomentrio1"/>
    <w:next w:val="Textodecomentrio1"/>
    <w:uiPriority w:val="99"/>
    <w:rsid w:val="00CB2B15"/>
    <w:pPr>
      <w:widowControl w:val="0"/>
      <w:jc w:val="both"/>
    </w:pPr>
    <w:rPr>
      <w:rFonts w:ascii="Times New Roman" w:hAnsi="Times New Roman"/>
      <w:b/>
      <w:bCs/>
    </w:rPr>
  </w:style>
  <w:style w:type="paragraph" w:customStyle="1" w:styleId="pargrafocentralizado">
    <w:name w:val="parágrafo centralizado"/>
    <w:uiPriority w:val="99"/>
    <w:rsid w:val="00CB2B15"/>
    <w:pPr>
      <w:suppressAutoHyphens/>
      <w:jc w:val="center"/>
    </w:pPr>
    <w:rPr>
      <w:rFonts w:ascii="Letter Gothic" w:hAnsi="Letter Gothic"/>
      <w:sz w:val="24"/>
      <w:szCs w:val="20"/>
      <w:lang w:eastAsia="ar-SA"/>
    </w:rPr>
  </w:style>
  <w:style w:type="paragraph" w:customStyle="1" w:styleId="Contedodatabela">
    <w:name w:val="Conteúdo da tabela"/>
    <w:basedOn w:val="Normal"/>
    <w:uiPriority w:val="99"/>
    <w:rsid w:val="00CB2B1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CB2B15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CB2B15"/>
    <w:pPr>
      <w:ind w:left="708"/>
    </w:pPr>
  </w:style>
  <w:style w:type="character" w:styleId="Refdecomentrio">
    <w:name w:val="annotation reference"/>
    <w:basedOn w:val="Fontepargpadro"/>
    <w:uiPriority w:val="99"/>
    <w:rsid w:val="00CB2B1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2B15"/>
    <w:rPr>
      <w:rFonts w:eastAsia="Calibri"/>
      <w:sz w:val="20"/>
      <w:szCs w:val="20"/>
    </w:rPr>
  </w:style>
  <w:style w:type="character" w:customStyle="1" w:styleId="CommentTextChar">
    <w:name w:val="Comment Text Char"/>
    <w:basedOn w:val="Fontepargpadro"/>
    <w:uiPriority w:val="99"/>
    <w:locked/>
    <w:rsid w:val="00CB2B15"/>
    <w:rPr>
      <w:lang w:eastAsia="ar-SA" w:bidi="ar-SA"/>
    </w:rPr>
  </w:style>
  <w:style w:type="character" w:customStyle="1" w:styleId="TextodecomentrioChar">
    <w:name w:val="Texto de comentário Char"/>
    <w:link w:val="Textodecomentrio"/>
    <w:uiPriority w:val="99"/>
    <w:locked/>
    <w:rsid w:val="00CB2B15"/>
    <w:rPr>
      <w:rFonts w:ascii="Times New Roman" w:hAnsi="Times New Roman"/>
      <w:sz w:val="20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CB2B15"/>
    <w:rPr>
      <w:b/>
      <w:bCs/>
    </w:rPr>
  </w:style>
  <w:style w:type="character" w:customStyle="1" w:styleId="CommentSubjectChar">
    <w:name w:val="Comment Subject Char"/>
    <w:basedOn w:val="TextodecomentrioChar"/>
    <w:uiPriority w:val="99"/>
    <w:locked/>
    <w:rsid w:val="00CB2B15"/>
    <w:rPr>
      <w:rFonts w:ascii="Times New Roman" w:hAnsi="Times New Roman"/>
      <w:b/>
      <w:sz w:val="20"/>
      <w:lang w:eastAsia="ar-SA" w:bidi="ar-SA"/>
    </w:rPr>
  </w:style>
  <w:style w:type="character" w:customStyle="1" w:styleId="AssuntodocomentrioChar1">
    <w:name w:val="Assunto do comentário Char1"/>
    <w:link w:val="Assuntodocomentrio"/>
    <w:uiPriority w:val="99"/>
    <w:locked/>
    <w:rsid w:val="00CB2B15"/>
    <w:rPr>
      <w:rFonts w:ascii="Times New Roman" w:hAnsi="Times New Roman"/>
      <w:b/>
      <w:sz w:val="20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rsid w:val="00CB2B15"/>
    <w:pPr>
      <w:suppressAutoHyphens w:val="0"/>
      <w:spacing w:after="120"/>
    </w:pPr>
    <w:rPr>
      <w:rFonts w:eastAsia="Calibri"/>
      <w:sz w:val="16"/>
      <w:szCs w:val="16"/>
      <w:lang w:eastAsia="pt-BR"/>
    </w:rPr>
  </w:style>
  <w:style w:type="character" w:customStyle="1" w:styleId="BodyText3Char">
    <w:name w:val="Body Text 3 Char"/>
    <w:basedOn w:val="Fontepargpadro"/>
    <w:uiPriority w:val="99"/>
    <w:locked/>
    <w:rsid w:val="00CB2B15"/>
    <w:rPr>
      <w:sz w:val="16"/>
      <w:lang w:val="pt-BR" w:eastAsia="pt-BR"/>
    </w:rPr>
  </w:style>
  <w:style w:type="character" w:customStyle="1" w:styleId="Corpodetexto3Char">
    <w:name w:val="Corpo de texto 3 Char"/>
    <w:link w:val="Corpodetexto3"/>
    <w:uiPriority w:val="99"/>
    <w:locked/>
    <w:rsid w:val="00CB2B15"/>
    <w:rPr>
      <w:rFonts w:ascii="Times New Roman" w:hAnsi="Times New Roman"/>
      <w:sz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B2B15"/>
    <w:pPr>
      <w:widowControl w:val="0"/>
      <w:suppressAutoHyphens w:val="0"/>
      <w:ind w:firstLine="720"/>
      <w:jc w:val="both"/>
    </w:pPr>
    <w:rPr>
      <w:rFonts w:ascii="Bookman Old Style" w:eastAsia="Calibri" w:hAnsi="Bookman Old Style"/>
      <w:spacing w:val="-3"/>
      <w:sz w:val="20"/>
      <w:szCs w:val="20"/>
      <w:lang w:val="en-US" w:eastAsia="pt-BR"/>
    </w:rPr>
  </w:style>
  <w:style w:type="character" w:customStyle="1" w:styleId="BodyTextIndent3Char">
    <w:name w:val="Body Text Indent 3 Char"/>
    <w:basedOn w:val="Fontepargpadro"/>
    <w:uiPriority w:val="99"/>
    <w:locked/>
    <w:rsid w:val="00CB2B15"/>
    <w:rPr>
      <w:rFonts w:ascii="Bookman Old Style" w:hAnsi="Bookman Old Style"/>
      <w:snapToGrid w:val="0"/>
      <w:spacing w:val="-3"/>
      <w:sz w:val="24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CB2B15"/>
    <w:rPr>
      <w:rFonts w:ascii="Bookman Old Style" w:hAnsi="Bookman Old Style"/>
      <w:snapToGrid w:val="0"/>
      <w:spacing w:val="-3"/>
      <w:sz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CB2B1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720"/>
        <w:tab w:val="left" w:pos="27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ind w:left="2790" w:hanging="2070"/>
      <w:jc w:val="both"/>
    </w:pPr>
    <w:rPr>
      <w:rFonts w:ascii="Bookman Old Style" w:eastAsia="Calibri" w:hAnsi="Bookman Old Style"/>
      <w:sz w:val="20"/>
      <w:szCs w:val="20"/>
      <w:lang w:val="en-US" w:eastAsia="pt-BR"/>
    </w:rPr>
  </w:style>
  <w:style w:type="character" w:customStyle="1" w:styleId="BodyTextIndent2Char">
    <w:name w:val="Body Text Indent 2 Char"/>
    <w:basedOn w:val="Fontepargpadro"/>
    <w:uiPriority w:val="99"/>
    <w:locked/>
    <w:rsid w:val="00CB2B15"/>
    <w:rPr>
      <w:rFonts w:ascii="Bookman Old Style" w:hAnsi="Bookman Old Style"/>
      <w:snapToGrid w:val="0"/>
      <w:sz w:val="22"/>
      <w:lang w:val="en-US" w:eastAsia="en-US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CB2B15"/>
    <w:rPr>
      <w:rFonts w:ascii="Bookman Old Style" w:hAnsi="Bookman Old Style"/>
      <w:snapToGrid w:val="0"/>
      <w:sz w:val="20"/>
      <w:lang w:val="en-US"/>
    </w:rPr>
  </w:style>
  <w:style w:type="paragraph" w:styleId="TextosemFormatao">
    <w:name w:val="Plain Text"/>
    <w:basedOn w:val="Normal"/>
    <w:link w:val="TextosemFormataoChar"/>
    <w:uiPriority w:val="99"/>
    <w:rsid w:val="00CB2B15"/>
    <w:pPr>
      <w:widowControl w:val="0"/>
      <w:suppressAutoHyphens w:val="0"/>
      <w:jc w:val="both"/>
    </w:pPr>
    <w:rPr>
      <w:rFonts w:ascii="Courier New" w:eastAsia="Calibri" w:hAnsi="Courier New"/>
      <w:sz w:val="20"/>
      <w:szCs w:val="20"/>
      <w:lang w:val="en-US" w:eastAsia="pt-BR"/>
    </w:rPr>
  </w:style>
  <w:style w:type="character" w:customStyle="1" w:styleId="PlainTextChar">
    <w:name w:val="Plain Text Char"/>
    <w:basedOn w:val="Fontepargpadro"/>
    <w:uiPriority w:val="99"/>
    <w:locked/>
    <w:rsid w:val="00CB2B15"/>
    <w:rPr>
      <w:rFonts w:ascii="Courier New" w:hAnsi="Courier New"/>
      <w:snapToGrid w:val="0"/>
      <w:lang w:val="en-US" w:eastAsia="en-US"/>
    </w:rPr>
  </w:style>
  <w:style w:type="character" w:customStyle="1" w:styleId="TextosemFormataoChar">
    <w:name w:val="Texto sem Formatação Char"/>
    <w:link w:val="TextosemFormatao"/>
    <w:uiPriority w:val="99"/>
    <w:locked/>
    <w:rsid w:val="00CB2B15"/>
    <w:rPr>
      <w:rFonts w:ascii="Courier New" w:hAnsi="Courier New"/>
      <w:snapToGrid w:val="0"/>
      <w:sz w:val="20"/>
      <w:lang w:val="en-US"/>
    </w:rPr>
  </w:style>
  <w:style w:type="paragraph" w:styleId="Commarcadores">
    <w:name w:val="List Bullet"/>
    <w:basedOn w:val="Normal"/>
    <w:uiPriority w:val="99"/>
    <w:rsid w:val="00CB2B15"/>
    <w:pPr>
      <w:widowControl w:val="0"/>
      <w:tabs>
        <w:tab w:val="num" w:pos="360"/>
      </w:tabs>
      <w:suppressAutoHyphens w:val="0"/>
      <w:ind w:left="360" w:hanging="360"/>
      <w:jc w:val="both"/>
    </w:pPr>
    <w:rPr>
      <w:szCs w:val="20"/>
      <w:lang w:val="en-US" w:eastAsia="en-US"/>
    </w:rPr>
  </w:style>
  <w:style w:type="paragraph" w:customStyle="1" w:styleId="PargrafodaLista1">
    <w:name w:val="Parágrafo da Lista1"/>
    <w:basedOn w:val="Normal"/>
    <w:uiPriority w:val="99"/>
    <w:rsid w:val="00CB2B15"/>
    <w:pPr>
      <w:suppressAutoHyphens w:val="0"/>
      <w:ind w:left="720"/>
    </w:pPr>
    <w:rPr>
      <w:lang w:eastAsia="pt-BR"/>
    </w:rPr>
  </w:style>
  <w:style w:type="character" w:customStyle="1" w:styleId="CharChar15">
    <w:name w:val="Char Char15"/>
    <w:uiPriority w:val="99"/>
    <w:rsid w:val="00CB2B15"/>
    <w:rPr>
      <w:rFonts w:ascii="Verdana" w:hAnsi="Verdana"/>
      <w:lang w:eastAsia="pt-BR"/>
    </w:rPr>
  </w:style>
  <w:style w:type="paragraph" w:customStyle="1" w:styleId="corpodetexto310">
    <w:name w:val="corpodetexto31"/>
    <w:basedOn w:val="Normal"/>
    <w:uiPriority w:val="99"/>
    <w:rsid w:val="00CB2B15"/>
    <w:pPr>
      <w:suppressAutoHyphens w:val="0"/>
      <w:spacing w:before="100" w:beforeAutospacing="1" w:after="100" w:afterAutospacing="1"/>
    </w:pPr>
    <w:rPr>
      <w:rFonts w:eastAsia="Calibri"/>
      <w:lang w:eastAsia="pt-BR"/>
    </w:rPr>
  </w:style>
  <w:style w:type="paragraph" w:customStyle="1" w:styleId="NormalFuturaBk">
    <w:name w:val="Normal + Futura Bk"/>
    <w:aliases w:val="11 pt,Justificado,À direita:  -0,1 cm,Espaçamento entr..."/>
    <w:basedOn w:val="Normal"/>
    <w:uiPriority w:val="99"/>
    <w:rsid w:val="00CB2B15"/>
    <w:pPr>
      <w:spacing w:line="320" w:lineRule="exact"/>
      <w:jc w:val="both"/>
    </w:pPr>
    <w:rPr>
      <w:rFonts w:ascii="Futura Bk" w:hAnsi="Futura Bk" w:cs="Arial"/>
      <w:bCs/>
      <w:sz w:val="22"/>
      <w:szCs w:val="20"/>
    </w:rPr>
  </w:style>
  <w:style w:type="character" w:customStyle="1" w:styleId="Fontepargpadro11">
    <w:name w:val="Fonte parág. padrão11"/>
    <w:uiPriority w:val="99"/>
    <w:rsid w:val="00CB2B15"/>
  </w:style>
  <w:style w:type="paragraph" w:customStyle="1" w:styleId="CommentSubject11">
    <w:name w:val="Comment Subject11"/>
    <w:basedOn w:val="Textodecomentrio1"/>
    <w:next w:val="Textodecomentrio1"/>
    <w:uiPriority w:val="99"/>
    <w:rsid w:val="00CB2B15"/>
    <w:pPr>
      <w:widowControl w:val="0"/>
      <w:jc w:val="both"/>
    </w:pPr>
    <w:rPr>
      <w:rFonts w:ascii="Times New Roman" w:hAnsi="Times New Roman"/>
      <w:b/>
      <w:bCs/>
    </w:rPr>
  </w:style>
  <w:style w:type="paragraph" w:customStyle="1" w:styleId="PargrafodaLista2">
    <w:name w:val="Parágrafo da Lista2"/>
    <w:basedOn w:val="Normal"/>
    <w:uiPriority w:val="99"/>
    <w:rsid w:val="00CB2B15"/>
    <w:pPr>
      <w:ind w:left="708"/>
    </w:pPr>
  </w:style>
  <w:style w:type="character" w:customStyle="1" w:styleId="ss-required-asterisk1">
    <w:name w:val="ss-required-asterisk1"/>
    <w:uiPriority w:val="99"/>
    <w:rsid w:val="001058C5"/>
    <w:rPr>
      <w:color w:val="C43B1D"/>
    </w:rPr>
  </w:style>
  <w:style w:type="character" w:styleId="nfaseIntensa">
    <w:name w:val="Intense Emphasis"/>
    <w:basedOn w:val="Fontepargpadro"/>
    <w:uiPriority w:val="21"/>
    <w:qFormat/>
    <w:rsid w:val="006B6A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r&#237;cula@robotkids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</vt:lpstr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creator>erick.porto</dc:creator>
  <cp:lastModifiedBy>Renato Campiteli</cp:lastModifiedBy>
  <cp:revision>12</cp:revision>
  <cp:lastPrinted>2012-11-21T20:58:00Z</cp:lastPrinted>
  <dcterms:created xsi:type="dcterms:W3CDTF">2019-11-23T05:35:00Z</dcterms:created>
  <dcterms:modified xsi:type="dcterms:W3CDTF">2021-01-27T19:43:00Z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DOCS - 84115v1 </vt:lpwstr>
  </property>
</Properties>
</file>